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3A" w:rsidRDefault="0047737E" w:rsidP="0047737E">
      <w:pPr>
        <w:spacing w:after="0" w:line="240" w:lineRule="auto"/>
        <w:jc w:val="center"/>
        <w:rPr>
          <w:rFonts w:ascii="Times New Roman" w:eastAsia="Times New Roman" w:hAnsi="Times New Roman"/>
          <w:b/>
          <w:bCs/>
          <w:smallCaps/>
          <w:sz w:val="28"/>
          <w:szCs w:val="28"/>
        </w:rPr>
      </w:pPr>
      <w:r>
        <w:rPr>
          <w:rFonts w:ascii="Times New Roman" w:eastAsia="Times New Roman" w:hAnsi="Times New Roman"/>
          <w:b/>
          <w:bCs/>
          <w:smallCaps/>
          <w:noProof/>
          <w:sz w:val="28"/>
          <w:szCs w:val="28"/>
        </w:rPr>
        <w:drawing>
          <wp:anchor distT="0" distB="0" distL="114300" distR="114300" simplePos="0" relativeHeight="251657216" behindDoc="1" locked="0" layoutInCell="1" allowOverlap="1">
            <wp:simplePos x="0" y="0"/>
            <wp:positionH relativeFrom="column">
              <wp:posOffset>-13335</wp:posOffset>
            </wp:positionH>
            <wp:positionV relativeFrom="paragraph">
              <wp:posOffset>-190500</wp:posOffset>
            </wp:positionV>
            <wp:extent cx="1009650" cy="1047750"/>
            <wp:effectExtent l="19050" t="0" r="0" b="0"/>
            <wp:wrapNone/>
            <wp:docPr id="2" name="Picture 2"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009650" cy="1047750"/>
                    </a:xfrm>
                    <a:prstGeom prst="rect">
                      <a:avLst/>
                    </a:prstGeom>
                    <a:noFill/>
                  </pic:spPr>
                </pic:pic>
              </a:graphicData>
            </a:graphic>
          </wp:anchor>
        </w:drawing>
      </w:r>
    </w:p>
    <w:p w:rsidR="00853F3A" w:rsidRDefault="00853F3A" w:rsidP="00853F3A">
      <w:pPr>
        <w:spacing w:after="0" w:line="240" w:lineRule="auto"/>
        <w:jc w:val="center"/>
        <w:rPr>
          <w:rFonts w:ascii="Times New Roman" w:eastAsia="Times New Roman" w:hAnsi="Times New Roman"/>
          <w:b/>
          <w:bCs/>
          <w:smallCaps/>
          <w:sz w:val="36"/>
          <w:szCs w:val="36"/>
        </w:rPr>
      </w:pPr>
      <w:r>
        <w:rPr>
          <w:rFonts w:ascii="Times New Roman" w:eastAsia="Times New Roman" w:hAnsi="Times New Roman"/>
          <w:b/>
          <w:bCs/>
          <w:smallCaps/>
          <w:sz w:val="36"/>
          <w:szCs w:val="36"/>
        </w:rPr>
        <w:t>The Alice Austen School</w:t>
      </w:r>
    </w:p>
    <w:p w:rsidR="00853F3A" w:rsidRDefault="00536672" w:rsidP="00853F3A">
      <w:pPr>
        <w:spacing w:after="0" w:line="240" w:lineRule="auto"/>
        <w:jc w:val="center"/>
        <w:rPr>
          <w:rFonts w:ascii="Times New Roman" w:eastAsia="Times New Roman" w:hAnsi="Times New Roman"/>
          <w:b/>
          <w:bCs/>
          <w:smallCaps/>
          <w:sz w:val="24"/>
          <w:szCs w:val="24"/>
        </w:rPr>
      </w:pPr>
      <w:r>
        <w:rPr>
          <w:rFonts w:ascii="Times New Roman" w:eastAsia="Times New Roman" w:hAnsi="Times New Roman"/>
          <w:b/>
          <w:bCs/>
          <w:sz w:val="24"/>
          <w:szCs w:val="24"/>
        </w:rPr>
        <w:t xml:space="preserve">Donna Bonanno, Principal </w:t>
      </w:r>
    </w:p>
    <w:p w:rsidR="00853F3A" w:rsidRDefault="00853F3A" w:rsidP="00853F3A">
      <w:pPr>
        <w:spacing w:after="0" w:line="240" w:lineRule="auto"/>
        <w:jc w:val="center"/>
        <w:rPr>
          <w:rFonts w:ascii="Times New Roman" w:eastAsia="Times New Roman" w:hAnsi="Times New Roman"/>
          <w:sz w:val="18"/>
          <w:szCs w:val="24"/>
        </w:rPr>
      </w:pPr>
      <w:r>
        <w:rPr>
          <w:rFonts w:ascii="Times New Roman" w:eastAsia="Times New Roman" w:hAnsi="Times New Roman"/>
          <w:sz w:val="18"/>
          <w:szCs w:val="24"/>
        </w:rPr>
        <w:t>55 Merrill Avenue</w:t>
      </w:r>
    </w:p>
    <w:p w:rsidR="00853F3A" w:rsidRDefault="00853F3A" w:rsidP="00853F3A">
      <w:pPr>
        <w:spacing w:after="0" w:line="240" w:lineRule="auto"/>
        <w:jc w:val="center"/>
        <w:rPr>
          <w:rFonts w:ascii="Times New Roman" w:eastAsia="Times New Roman" w:hAnsi="Times New Roman"/>
          <w:sz w:val="18"/>
          <w:szCs w:val="24"/>
        </w:rPr>
      </w:pPr>
      <w:r>
        <w:rPr>
          <w:rFonts w:ascii="Times New Roman" w:eastAsia="Times New Roman" w:hAnsi="Times New Roman"/>
          <w:sz w:val="18"/>
          <w:szCs w:val="24"/>
        </w:rPr>
        <w:t>Staten Island, New York 10314</w:t>
      </w:r>
    </w:p>
    <w:p w:rsidR="00853F3A" w:rsidRDefault="00853F3A" w:rsidP="00853F3A">
      <w:pPr>
        <w:spacing w:after="0" w:line="240" w:lineRule="auto"/>
        <w:jc w:val="center"/>
        <w:rPr>
          <w:rFonts w:ascii="Times New Roman" w:eastAsia="Times New Roman" w:hAnsi="Times New Roman"/>
          <w:sz w:val="18"/>
          <w:szCs w:val="24"/>
        </w:rPr>
      </w:pPr>
      <w:r>
        <w:rPr>
          <w:rFonts w:ascii="Times New Roman" w:eastAsia="Times New Roman" w:hAnsi="Times New Roman"/>
          <w:sz w:val="18"/>
          <w:szCs w:val="24"/>
        </w:rPr>
        <w:t xml:space="preserve">Phone: 718.761.3325       </w:t>
      </w:r>
      <w:hyperlink r:id="rId6" w:history="1">
        <w:r>
          <w:rPr>
            <w:rStyle w:val="Hyperlink"/>
            <w:rFonts w:ascii="Times New Roman" w:eastAsia="Times New Roman" w:hAnsi="Times New Roman"/>
            <w:sz w:val="18"/>
            <w:szCs w:val="24"/>
          </w:rPr>
          <w:t>www.ps60.org</w:t>
        </w:r>
      </w:hyperlink>
      <w:r>
        <w:rPr>
          <w:rFonts w:ascii="Times New Roman" w:eastAsia="Times New Roman" w:hAnsi="Times New Roman"/>
          <w:sz w:val="18"/>
          <w:szCs w:val="24"/>
        </w:rPr>
        <w:t xml:space="preserve">        Fax: 718.983.8534</w:t>
      </w:r>
    </w:p>
    <w:p w:rsidR="00853F3A" w:rsidRDefault="00D85E02" w:rsidP="00853F3A">
      <w:pPr>
        <w:spacing w:after="0" w:line="240" w:lineRule="auto"/>
        <w:jc w:val="center"/>
        <w:rPr>
          <w:rFonts w:ascii="Times New Roman" w:eastAsia="Times New Roman" w:hAnsi="Times New Roman"/>
          <w:sz w:val="18"/>
          <w:szCs w:val="24"/>
        </w:rPr>
      </w:pPr>
      <w:r w:rsidRPr="00D85E02">
        <w:rPr>
          <w:noProof/>
        </w:rPr>
        <w:pict>
          <v:line id="Straight Connector 1" o:spid="_x0000_s1026" style="position:absolute;left:0;text-align:left;z-index:251658240;visibility:visible;mso-wrap-distance-top:-3e-5mm;mso-wrap-distance-bottom:-3e-5mm" from="0,4.15pt" to="540.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" strokeweight="3pt">
            <v:stroke linestyle="thinThin"/>
          </v:line>
        </w:pict>
      </w:r>
    </w:p>
    <w:p w:rsidR="00853F3A" w:rsidRDefault="002741FC" w:rsidP="0003543B">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Tabatha Romano</w:t>
      </w:r>
      <w:r w:rsidR="00853F3A">
        <w:rPr>
          <w:rFonts w:ascii="Times New Roman" w:eastAsia="Times New Roman" w:hAnsi="Times New Roman"/>
          <w:b/>
          <w:sz w:val="16"/>
          <w:szCs w:val="16"/>
        </w:rPr>
        <w:t xml:space="preserve">, Assistant Principal                         </w:t>
      </w:r>
      <w:r w:rsidR="00536672">
        <w:rPr>
          <w:rFonts w:ascii="Times New Roman" w:eastAsia="Times New Roman" w:hAnsi="Times New Roman"/>
          <w:b/>
          <w:sz w:val="16"/>
          <w:szCs w:val="16"/>
        </w:rPr>
        <w:t xml:space="preserve">        </w:t>
      </w:r>
      <w:r w:rsidR="00853F3A">
        <w:rPr>
          <w:rFonts w:ascii="Times New Roman" w:eastAsia="Times New Roman" w:hAnsi="Times New Roman"/>
          <w:b/>
          <w:sz w:val="16"/>
          <w:szCs w:val="16"/>
        </w:rPr>
        <w:t xml:space="preserve"> </w:t>
      </w:r>
      <w:r w:rsidR="00536672">
        <w:rPr>
          <w:rFonts w:ascii="Times New Roman" w:eastAsia="Times New Roman" w:hAnsi="Times New Roman"/>
          <w:b/>
          <w:sz w:val="16"/>
          <w:szCs w:val="16"/>
        </w:rPr>
        <w:t>Edward P</w:t>
      </w:r>
      <w:r w:rsidR="008B1430">
        <w:rPr>
          <w:rFonts w:ascii="Times New Roman" w:eastAsia="Times New Roman" w:hAnsi="Times New Roman"/>
          <w:b/>
          <w:sz w:val="16"/>
          <w:szCs w:val="16"/>
        </w:rPr>
        <w:t>almieri, Assistant Principal</w:t>
      </w:r>
      <w:r w:rsidR="00853F3A">
        <w:rPr>
          <w:rFonts w:ascii="Times New Roman" w:eastAsia="Times New Roman" w:hAnsi="Times New Roman"/>
          <w:b/>
          <w:sz w:val="16"/>
          <w:szCs w:val="16"/>
        </w:rPr>
        <w:t xml:space="preserve">      </w:t>
      </w:r>
      <w:r w:rsidR="00536672">
        <w:rPr>
          <w:rFonts w:ascii="Times New Roman" w:eastAsia="Times New Roman" w:hAnsi="Times New Roman"/>
          <w:b/>
          <w:sz w:val="16"/>
          <w:szCs w:val="16"/>
        </w:rPr>
        <w:t xml:space="preserve">      </w:t>
      </w:r>
      <w:r w:rsidR="004747DB">
        <w:rPr>
          <w:rFonts w:ascii="Times New Roman" w:eastAsia="Times New Roman" w:hAnsi="Times New Roman"/>
          <w:b/>
          <w:sz w:val="16"/>
          <w:szCs w:val="16"/>
        </w:rPr>
        <w:t xml:space="preserve"> </w:t>
      </w:r>
      <w:r w:rsidR="00853F3A">
        <w:rPr>
          <w:rFonts w:ascii="Times New Roman" w:eastAsia="Times New Roman" w:hAnsi="Times New Roman"/>
          <w:b/>
          <w:sz w:val="16"/>
          <w:szCs w:val="16"/>
        </w:rPr>
        <w:t>Doreen Seaman, Assistant Principal</w:t>
      </w:r>
    </w:p>
    <w:p w:rsidR="0003543B" w:rsidRPr="0003543B" w:rsidRDefault="0003543B" w:rsidP="0003543B">
      <w:pPr>
        <w:spacing w:after="0" w:line="240" w:lineRule="auto"/>
        <w:rPr>
          <w:rFonts w:ascii="Times New Roman" w:eastAsia="Times New Roman" w:hAnsi="Times New Roman"/>
          <w:b/>
          <w:sz w:val="16"/>
          <w:szCs w:val="16"/>
        </w:rPr>
      </w:pPr>
    </w:p>
    <w:p w:rsidR="0003543B" w:rsidRPr="0047737E" w:rsidRDefault="0047737E" w:rsidP="00853F3A">
      <w:pPr>
        <w:rPr>
          <w:rFonts w:ascii="Times New Roman" w:hAnsi="Times New Roman"/>
        </w:rPr>
      </w:pPr>
      <w:bookmarkStart w:id="0" w:name="_GoBack"/>
      <w:bookmarkEnd w:id="0"/>
      <w:r>
        <w:tab/>
      </w:r>
    </w:p>
    <w:p w:rsidR="0047737E" w:rsidRPr="0047737E" w:rsidRDefault="0047737E" w:rsidP="00853F3A">
      <w:pPr>
        <w:rPr>
          <w:rFonts w:ascii="Times New Roman" w:hAnsi="Times New Roman"/>
          <w:sz w:val="24"/>
          <w:szCs w:val="24"/>
        </w:rPr>
      </w:pPr>
      <w:r w:rsidRPr="0047737E">
        <w:rPr>
          <w:rFonts w:ascii="Times New Roman" w:hAnsi="Times New Roman"/>
        </w:rPr>
        <w:tab/>
      </w:r>
      <w:r w:rsidRPr="0047737E">
        <w:rPr>
          <w:rFonts w:ascii="Times New Roman" w:hAnsi="Times New Roman"/>
        </w:rPr>
        <w:tab/>
      </w:r>
      <w:r w:rsidRPr="0047737E">
        <w:rPr>
          <w:rFonts w:ascii="Times New Roman" w:hAnsi="Times New Roman"/>
        </w:rPr>
        <w:tab/>
      </w:r>
      <w:r w:rsidRPr="0047737E">
        <w:rPr>
          <w:rFonts w:ascii="Times New Roman" w:hAnsi="Times New Roman"/>
        </w:rPr>
        <w:tab/>
      </w:r>
      <w:r w:rsidRPr="0047737E">
        <w:rPr>
          <w:rFonts w:ascii="Times New Roman" w:hAnsi="Times New Roman"/>
        </w:rPr>
        <w:tab/>
      </w:r>
      <w:r w:rsidRPr="0047737E">
        <w:rPr>
          <w:rFonts w:ascii="Times New Roman" w:hAnsi="Times New Roman"/>
        </w:rPr>
        <w:tab/>
      </w:r>
      <w:r w:rsidRPr="0047737E">
        <w:rPr>
          <w:rFonts w:ascii="Times New Roman" w:hAnsi="Times New Roman"/>
        </w:rPr>
        <w:tab/>
      </w:r>
      <w:r w:rsidRPr="0047737E">
        <w:rPr>
          <w:rFonts w:ascii="Times New Roman" w:hAnsi="Times New Roman"/>
        </w:rPr>
        <w:tab/>
      </w:r>
      <w:r w:rsidRPr="0047737E">
        <w:rPr>
          <w:rFonts w:ascii="Times New Roman" w:hAnsi="Times New Roman"/>
        </w:rPr>
        <w:tab/>
      </w:r>
      <w:r w:rsidRPr="0047737E">
        <w:rPr>
          <w:rFonts w:ascii="Times New Roman" w:hAnsi="Times New Roman"/>
        </w:rPr>
        <w:tab/>
      </w:r>
      <w:r w:rsidR="000860D8">
        <w:rPr>
          <w:rFonts w:ascii="Times New Roman" w:hAnsi="Times New Roman"/>
          <w:sz w:val="24"/>
          <w:szCs w:val="24"/>
        </w:rPr>
        <w:t>June 2017</w:t>
      </w:r>
    </w:p>
    <w:p w:rsidR="0047737E" w:rsidRPr="0047737E" w:rsidRDefault="0047737E" w:rsidP="00853F3A">
      <w:pPr>
        <w:rPr>
          <w:rFonts w:ascii="Times New Roman" w:hAnsi="Times New Roman"/>
          <w:sz w:val="24"/>
          <w:szCs w:val="24"/>
        </w:rPr>
      </w:pPr>
    </w:p>
    <w:p w:rsidR="0047737E" w:rsidRPr="0047737E" w:rsidRDefault="0047737E" w:rsidP="00853F3A">
      <w:pPr>
        <w:rPr>
          <w:rFonts w:ascii="Times New Roman" w:hAnsi="Times New Roman"/>
          <w:sz w:val="24"/>
          <w:szCs w:val="24"/>
        </w:rPr>
      </w:pPr>
      <w:r w:rsidRPr="0047737E">
        <w:rPr>
          <w:rFonts w:ascii="Times New Roman" w:hAnsi="Times New Roman"/>
          <w:sz w:val="24"/>
          <w:szCs w:val="24"/>
        </w:rPr>
        <w:t>Dear Parents,</w:t>
      </w:r>
    </w:p>
    <w:p w:rsidR="0047737E" w:rsidRPr="0047737E" w:rsidRDefault="0047737E" w:rsidP="00853F3A">
      <w:pPr>
        <w:rPr>
          <w:rFonts w:ascii="Times New Roman" w:hAnsi="Times New Roman"/>
          <w:sz w:val="24"/>
          <w:szCs w:val="24"/>
        </w:rPr>
      </w:pPr>
      <w:r w:rsidRPr="0047737E">
        <w:rPr>
          <w:rFonts w:ascii="Times New Roman" w:hAnsi="Times New Roman"/>
          <w:sz w:val="24"/>
          <w:szCs w:val="24"/>
        </w:rPr>
        <w:t xml:space="preserve">    In preparation for the next school year we are providing a list of supplies needed for September. </w:t>
      </w:r>
    </w:p>
    <w:p w:rsidR="0047737E" w:rsidRPr="0047737E" w:rsidRDefault="0047737E" w:rsidP="00853F3A">
      <w:pPr>
        <w:rPr>
          <w:rFonts w:ascii="Times New Roman" w:hAnsi="Times New Roman"/>
          <w:sz w:val="24"/>
          <w:szCs w:val="24"/>
        </w:rPr>
      </w:pPr>
    </w:p>
    <w:p w:rsidR="0047737E" w:rsidRPr="0047737E" w:rsidRDefault="006155C0" w:rsidP="00853F3A">
      <w:pPr>
        <w:rPr>
          <w:rFonts w:ascii="Times New Roman" w:hAnsi="Times New Roman"/>
          <w:sz w:val="24"/>
          <w:szCs w:val="24"/>
          <w:u w:val="single"/>
        </w:rPr>
      </w:pPr>
      <w:r>
        <w:rPr>
          <w:rFonts w:ascii="Times New Roman" w:hAnsi="Times New Roman"/>
          <w:sz w:val="24"/>
          <w:szCs w:val="24"/>
          <w:u w:val="single"/>
        </w:rPr>
        <w:t>Art</w:t>
      </w:r>
      <w:r w:rsidR="0047737E" w:rsidRPr="0047737E">
        <w:rPr>
          <w:rFonts w:ascii="Times New Roman" w:hAnsi="Times New Roman"/>
          <w:sz w:val="24"/>
          <w:szCs w:val="24"/>
          <w:u w:val="single"/>
        </w:rPr>
        <w:t xml:space="preserve"> Room Essentials:</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1 zippered art box (</w:t>
      </w:r>
      <w:r w:rsidR="002C0F6B">
        <w:rPr>
          <w:rFonts w:ascii="Times New Roman" w:hAnsi="Times New Roman"/>
          <w:sz w:val="24"/>
          <w:szCs w:val="24"/>
        </w:rPr>
        <w:t xml:space="preserve">soft </w:t>
      </w:r>
      <w:r w:rsidRPr="0047737E">
        <w:rPr>
          <w:rFonts w:ascii="Times New Roman" w:hAnsi="Times New Roman"/>
          <w:sz w:val="24"/>
          <w:szCs w:val="24"/>
        </w:rPr>
        <w:t>lunch box type)</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1 hard cover composition notebook (marble type</w:t>
      </w:r>
      <w:r w:rsidR="00406EA7" w:rsidRPr="006155C0">
        <w:rPr>
          <w:rFonts w:ascii="Times New Roman" w:hAnsi="Times New Roman"/>
          <w:b/>
          <w:sz w:val="24"/>
          <w:szCs w:val="24"/>
          <w:u w:val="single"/>
        </w:rPr>
        <w:t xml:space="preserve">/labeled </w:t>
      </w:r>
      <w:r w:rsidR="00F50CA4">
        <w:rPr>
          <w:rFonts w:ascii="Times New Roman" w:hAnsi="Times New Roman"/>
          <w:b/>
          <w:sz w:val="24"/>
          <w:szCs w:val="24"/>
          <w:u w:val="single"/>
        </w:rPr>
        <w:t>“</w:t>
      </w:r>
      <w:r w:rsidR="00406EA7" w:rsidRPr="006155C0">
        <w:rPr>
          <w:rFonts w:ascii="Times New Roman" w:hAnsi="Times New Roman"/>
          <w:b/>
          <w:sz w:val="24"/>
          <w:szCs w:val="24"/>
          <w:u w:val="single"/>
        </w:rPr>
        <w:t>Art Notebook</w:t>
      </w:r>
      <w:r w:rsidR="00F50CA4">
        <w:rPr>
          <w:rFonts w:ascii="Times New Roman" w:hAnsi="Times New Roman"/>
          <w:b/>
          <w:sz w:val="24"/>
          <w:szCs w:val="24"/>
          <w:u w:val="single"/>
        </w:rPr>
        <w:t>”</w:t>
      </w:r>
      <w:r w:rsidRPr="0047737E">
        <w:rPr>
          <w:rFonts w:ascii="Times New Roman" w:hAnsi="Times New Roman"/>
          <w:sz w:val="24"/>
          <w:szCs w:val="24"/>
        </w:rPr>
        <w:t>)</w:t>
      </w:r>
    </w:p>
    <w:p w:rsidR="0047737E" w:rsidRPr="0047737E" w:rsidRDefault="005C4677" w:rsidP="0047737E">
      <w:pPr>
        <w:pStyle w:val="ListParagraph"/>
        <w:numPr>
          <w:ilvl w:val="0"/>
          <w:numId w:val="6"/>
        </w:numPr>
        <w:rPr>
          <w:rFonts w:ascii="Times New Roman" w:hAnsi="Times New Roman"/>
          <w:sz w:val="24"/>
          <w:szCs w:val="24"/>
        </w:rPr>
      </w:pPr>
      <w:r>
        <w:rPr>
          <w:rFonts w:ascii="Times New Roman" w:hAnsi="Times New Roman"/>
          <w:sz w:val="24"/>
          <w:szCs w:val="24"/>
        </w:rPr>
        <w:t>1</w:t>
      </w:r>
      <w:r w:rsidR="0047737E" w:rsidRPr="0047737E">
        <w:rPr>
          <w:rFonts w:ascii="Times New Roman" w:hAnsi="Times New Roman"/>
          <w:sz w:val="24"/>
          <w:szCs w:val="24"/>
        </w:rPr>
        <w:t xml:space="preserve"> folders (1 </w:t>
      </w:r>
      <w:r w:rsidR="00406EA7" w:rsidRPr="003C4817">
        <w:rPr>
          <w:rFonts w:ascii="Times New Roman" w:hAnsi="Times New Roman"/>
          <w:b/>
          <w:sz w:val="24"/>
          <w:szCs w:val="24"/>
          <w:u w:val="single"/>
        </w:rPr>
        <w:t xml:space="preserve">labeled </w:t>
      </w:r>
      <w:r w:rsidR="00F50CA4">
        <w:rPr>
          <w:rFonts w:ascii="Times New Roman" w:hAnsi="Times New Roman"/>
          <w:b/>
          <w:sz w:val="24"/>
          <w:szCs w:val="24"/>
          <w:u w:val="single"/>
        </w:rPr>
        <w:t>“For A</w:t>
      </w:r>
      <w:r w:rsidRPr="003C4817">
        <w:rPr>
          <w:rFonts w:ascii="Times New Roman" w:hAnsi="Times New Roman"/>
          <w:b/>
          <w:sz w:val="24"/>
          <w:szCs w:val="24"/>
          <w:u w:val="single"/>
        </w:rPr>
        <w:t>rt</w:t>
      </w:r>
      <w:r w:rsidR="00F50CA4">
        <w:rPr>
          <w:rFonts w:ascii="Times New Roman" w:hAnsi="Times New Roman"/>
          <w:b/>
          <w:sz w:val="24"/>
          <w:szCs w:val="24"/>
          <w:u w:val="single"/>
        </w:rPr>
        <w:t>”</w:t>
      </w:r>
      <w:r>
        <w:rPr>
          <w:rFonts w:ascii="Times New Roman" w:hAnsi="Times New Roman"/>
          <w:sz w:val="24"/>
          <w:szCs w:val="24"/>
        </w:rPr>
        <w:t xml:space="preserve"> </w:t>
      </w:r>
      <w:r w:rsidR="00406EA7">
        <w:rPr>
          <w:rFonts w:ascii="Times New Roman" w:hAnsi="Times New Roman"/>
          <w:sz w:val="24"/>
          <w:szCs w:val="24"/>
        </w:rPr>
        <w:t xml:space="preserve">-please </w:t>
      </w:r>
      <w:r w:rsidR="00406EA7" w:rsidRPr="003C4817">
        <w:rPr>
          <w:rFonts w:ascii="Times New Roman" w:hAnsi="Times New Roman"/>
          <w:b/>
          <w:sz w:val="24"/>
          <w:szCs w:val="24"/>
          <w:u w:val="single"/>
        </w:rPr>
        <w:t>write the student’s name</w:t>
      </w:r>
      <w:r w:rsidR="00406EA7" w:rsidRPr="003C4817">
        <w:rPr>
          <w:rFonts w:ascii="Times New Roman" w:hAnsi="Times New Roman"/>
          <w:sz w:val="24"/>
          <w:szCs w:val="24"/>
          <w:u w:val="single"/>
        </w:rPr>
        <w:t xml:space="preserve"> </w:t>
      </w:r>
      <w:r w:rsidR="00406EA7" w:rsidRPr="00267917">
        <w:rPr>
          <w:rFonts w:ascii="Times New Roman" w:hAnsi="Times New Roman"/>
          <w:b/>
          <w:sz w:val="24"/>
          <w:szCs w:val="24"/>
          <w:u w:val="single"/>
        </w:rPr>
        <w:t>on the folder</w:t>
      </w:r>
      <w:r w:rsidR="0047737E" w:rsidRPr="003C4817">
        <w:rPr>
          <w:rFonts w:ascii="Times New Roman" w:hAnsi="Times New Roman"/>
          <w:sz w:val="24"/>
          <w:szCs w:val="24"/>
          <w:u w:val="single"/>
        </w:rPr>
        <w:t>)</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1 package of  baby wipes</w:t>
      </w:r>
      <w:r w:rsidR="005C4677">
        <w:rPr>
          <w:rFonts w:ascii="Times New Roman" w:hAnsi="Times New Roman"/>
          <w:sz w:val="24"/>
          <w:szCs w:val="24"/>
        </w:rPr>
        <w:t xml:space="preserve"> </w:t>
      </w:r>
      <w:r w:rsidR="00F50CA4">
        <w:rPr>
          <w:rFonts w:ascii="Times New Roman" w:hAnsi="Times New Roman"/>
          <w:b/>
          <w:sz w:val="24"/>
          <w:szCs w:val="24"/>
          <w:u w:val="single"/>
        </w:rPr>
        <w:t>(labeled “F</w:t>
      </w:r>
      <w:r w:rsidR="005C4677" w:rsidRPr="003C4817">
        <w:rPr>
          <w:rFonts w:ascii="Times New Roman" w:hAnsi="Times New Roman"/>
          <w:b/>
          <w:sz w:val="24"/>
          <w:szCs w:val="24"/>
          <w:u w:val="single"/>
        </w:rPr>
        <w:t>or art</w:t>
      </w:r>
      <w:r w:rsidR="00F50CA4">
        <w:rPr>
          <w:rFonts w:ascii="Times New Roman" w:hAnsi="Times New Roman"/>
          <w:b/>
          <w:sz w:val="24"/>
          <w:szCs w:val="24"/>
          <w:u w:val="single"/>
        </w:rPr>
        <w:t>”</w:t>
      </w:r>
      <w:r w:rsidR="00406EA7" w:rsidRPr="003C4817">
        <w:rPr>
          <w:rFonts w:ascii="Times New Roman" w:hAnsi="Times New Roman"/>
          <w:b/>
          <w:sz w:val="24"/>
          <w:szCs w:val="24"/>
          <w:u w:val="single"/>
        </w:rPr>
        <w:t>)</w:t>
      </w:r>
      <w:r w:rsidR="00F50CA4">
        <w:rPr>
          <w:rFonts w:ascii="Times New Roman" w:hAnsi="Times New Roman"/>
          <w:b/>
          <w:sz w:val="24"/>
          <w:szCs w:val="24"/>
          <w:u w:val="single"/>
        </w:rPr>
        <w:t xml:space="preserve">   *OR*</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1 roll of paper towels</w:t>
      </w:r>
      <w:r w:rsidR="005C4677">
        <w:rPr>
          <w:rFonts w:ascii="Times New Roman" w:hAnsi="Times New Roman"/>
          <w:sz w:val="24"/>
          <w:szCs w:val="24"/>
        </w:rPr>
        <w:t xml:space="preserve"> </w:t>
      </w:r>
      <w:r w:rsidR="00F50CA4">
        <w:rPr>
          <w:rFonts w:ascii="Times New Roman" w:hAnsi="Times New Roman"/>
          <w:b/>
          <w:sz w:val="24"/>
          <w:szCs w:val="24"/>
          <w:u w:val="single"/>
        </w:rPr>
        <w:t>(labeled “F</w:t>
      </w:r>
      <w:r w:rsidR="005C4677" w:rsidRPr="003C4817">
        <w:rPr>
          <w:rFonts w:ascii="Times New Roman" w:hAnsi="Times New Roman"/>
          <w:b/>
          <w:sz w:val="24"/>
          <w:szCs w:val="24"/>
          <w:u w:val="single"/>
        </w:rPr>
        <w:t>or art</w:t>
      </w:r>
      <w:r w:rsidR="00F50CA4">
        <w:rPr>
          <w:rFonts w:ascii="Times New Roman" w:hAnsi="Times New Roman"/>
          <w:b/>
          <w:sz w:val="24"/>
          <w:szCs w:val="24"/>
          <w:u w:val="single"/>
        </w:rPr>
        <w:t>”</w:t>
      </w:r>
      <w:r w:rsidR="00406EA7" w:rsidRPr="003C4817">
        <w:rPr>
          <w:rFonts w:ascii="Times New Roman" w:hAnsi="Times New Roman"/>
          <w:b/>
          <w:sz w:val="24"/>
          <w:szCs w:val="24"/>
          <w:u w:val="single"/>
        </w:rPr>
        <w:t>)</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Crayola crayons</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Elmers glue</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Glue sticks</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Scissors (fiscars if possible)</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Pencils</w:t>
      </w:r>
    </w:p>
    <w:p w:rsidR="0047737E" w:rsidRPr="0047737E" w:rsidRDefault="0047737E" w:rsidP="0047737E">
      <w:pPr>
        <w:pStyle w:val="ListParagraph"/>
        <w:numPr>
          <w:ilvl w:val="0"/>
          <w:numId w:val="6"/>
        </w:numPr>
        <w:rPr>
          <w:rFonts w:ascii="Times New Roman" w:hAnsi="Times New Roman"/>
          <w:sz w:val="24"/>
          <w:szCs w:val="24"/>
        </w:rPr>
      </w:pPr>
      <w:r w:rsidRPr="0047737E">
        <w:rPr>
          <w:rFonts w:ascii="Times New Roman" w:hAnsi="Times New Roman"/>
          <w:sz w:val="24"/>
          <w:szCs w:val="24"/>
        </w:rPr>
        <w:t>Colored pencils</w:t>
      </w:r>
    </w:p>
    <w:p w:rsidR="0047737E" w:rsidRPr="0047737E" w:rsidRDefault="0047737E" w:rsidP="0047737E">
      <w:pPr>
        <w:pStyle w:val="ListParagraph"/>
        <w:ind w:left="1440"/>
        <w:rPr>
          <w:rFonts w:ascii="Times New Roman" w:hAnsi="Times New Roman"/>
          <w:sz w:val="24"/>
          <w:szCs w:val="24"/>
        </w:rPr>
      </w:pPr>
    </w:p>
    <w:p w:rsidR="0047737E" w:rsidRPr="0047737E" w:rsidRDefault="0047737E" w:rsidP="0047737E">
      <w:pPr>
        <w:pStyle w:val="ListParagraph"/>
        <w:ind w:left="1440"/>
        <w:rPr>
          <w:rFonts w:ascii="Times New Roman" w:hAnsi="Times New Roman"/>
          <w:sz w:val="24"/>
          <w:szCs w:val="24"/>
        </w:rPr>
      </w:pPr>
    </w:p>
    <w:p w:rsidR="0047737E" w:rsidRDefault="0047737E" w:rsidP="0047737E">
      <w:pPr>
        <w:pStyle w:val="ListParagraph"/>
        <w:ind w:left="0"/>
        <w:rPr>
          <w:rFonts w:ascii="Times New Roman" w:hAnsi="Times New Roman"/>
          <w:sz w:val="24"/>
          <w:szCs w:val="24"/>
        </w:rPr>
      </w:pPr>
      <w:r>
        <w:rPr>
          <w:rFonts w:ascii="Times New Roman" w:hAnsi="Times New Roman"/>
          <w:sz w:val="24"/>
          <w:szCs w:val="24"/>
        </w:rPr>
        <w:t xml:space="preserve">     </w:t>
      </w:r>
      <w:r w:rsidRPr="0047737E">
        <w:rPr>
          <w:rFonts w:ascii="Times New Roman" w:hAnsi="Times New Roman"/>
          <w:sz w:val="24"/>
          <w:szCs w:val="24"/>
        </w:rPr>
        <w:t xml:space="preserve">We would love for the students to keep current in the arts over the summer. This is not mandatory </w:t>
      </w:r>
      <w:r>
        <w:rPr>
          <w:rFonts w:ascii="Times New Roman" w:hAnsi="Times New Roman"/>
          <w:sz w:val="24"/>
          <w:szCs w:val="24"/>
        </w:rPr>
        <w:t>however children might like to keep a sketchbook to dr</w:t>
      </w:r>
      <w:r w:rsidR="00705B3A">
        <w:rPr>
          <w:rFonts w:ascii="Times New Roman" w:hAnsi="Times New Roman"/>
          <w:sz w:val="24"/>
          <w:szCs w:val="24"/>
        </w:rPr>
        <w:t>aw</w:t>
      </w:r>
      <w:r>
        <w:rPr>
          <w:rFonts w:ascii="Times New Roman" w:hAnsi="Times New Roman"/>
          <w:sz w:val="24"/>
          <w:szCs w:val="24"/>
        </w:rPr>
        <w:t xml:space="preserve"> over the summe</w:t>
      </w:r>
      <w:r w:rsidR="005C4677">
        <w:rPr>
          <w:rFonts w:ascii="Times New Roman" w:hAnsi="Times New Roman"/>
          <w:sz w:val="24"/>
          <w:szCs w:val="24"/>
        </w:rPr>
        <w:t xml:space="preserve">r to keep vacations/experience, </w:t>
      </w:r>
      <w:r>
        <w:rPr>
          <w:rFonts w:ascii="Times New Roman" w:hAnsi="Times New Roman"/>
          <w:sz w:val="24"/>
          <w:szCs w:val="24"/>
        </w:rPr>
        <w:t>etc. Drawing is a nice way to express fee</w:t>
      </w:r>
      <w:r w:rsidR="005C4677">
        <w:rPr>
          <w:rFonts w:ascii="Times New Roman" w:hAnsi="Times New Roman"/>
          <w:sz w:val="24"/>
          <w:szCs w:val="24"/>
        </w:rPr>
        <w:t>lings as well. Creating sculptures in the form of sand castles or building with twigs or stones allows growth of imagination and improves hand eye coordination. Remember that visual art allows for the artist to create and problem solve in various ways.</w:t>
      </w:r>
    </w:p>
    <w:p w:rsidR="0047737E" w:rsidRDefault="0047737E" w:rsidP="0047737E">
      <w:pPr>
        <w:pStyle w:val="ListParagraph"/>
        <w:ind w:left="0"/>
        <w:rPr>
          <w:rFonts w:ascii="Times New Roman" w:hAnsi="Times New Roman"/>
          <w:sz w:val="24"/>
          <w:szCs w:val="24"/>
        </w:rPr>
      </w:pPr>
    </w:p>
    <w:p w:rsidR="0047737E" w:rsidRDefault="0047737E" w:rsidP="0047737E">
      <w:pPr>
        <w:pStyle w:val="ListParagraph"/>
        <w:ind w:left="0"/>
        <w:rPr>
          <w:rFonts w:ascii="Times New Roman" w:hAnsi="Times New Roman"/>
          <w:sz w:val="24"/>
          <w:szCs w:val="24"/>
        </w:rPr>
      </w:pPr>
      <w:r>
        <w:rPr>
          <w:rFonts w:ascii="Times New Roman" w:hAnsi="Times New Roman"/>
          <w:sz w:val="24"/>
          <w:szCs w:val="24"/>
        </w:rPr>
        <w:t xml:space="preserve">     Thank you for always takin</w:t>
      </w:r>
      <w:r w:rsidR="005C4677">
        <w:rPr>
          <w:rFonts w:ascii="Times New Roman" w:hAnsi="Times New Roman"/>
          <w:sz w:val="24"/>
          <w:szCs w:val="24"/>
        </w:rPr>
        <w:t>g an interest in the Visual A</w:t>
      </w:r>
      <w:r>
        <w:rPr>
          <w:rFonts w:ascii="Times New Roman" w:hAnsi="Times New Roman"/>
          <w:sz w:val="24"/>
          <w:szCs w:val="24"/>
        </w:rPr>
        <w:t>rts</w:t>
      </w:r>
      <w:r w:rsidR="005C4677">
        <w:rPr>
          <w:rFonts w:ascii="Times New Roman" w:hAnsi="Times New Roman"/>
          <w:sz w:val="24"/>
          <w:szCs w:val="24"/>
        </w:rPr>
        <w:t xml:space="preserve"> Program</w:t>
      </w:r>
      <w:r>
        <w:rPr>
          <w:rFonts w:ascii="Times New Roman" w:hAnsi="Times New Roman"/>
          <w:sz w:val="24"/>
          <w:szCs w:val="24"/>
        </w:rPr>
        <w:t xml:space="preserve"> at P.S. 60.</w:t>
      </w:r>
    </w:p>
    <w:p w:rsidR="0047737E" w:rsidRDefault="0047737E" w:rsidP="0047737E">
      <w:pPr>
        <w:pStyle w:val="ListParagraph"/>
        <w:ind w:left="0"/>
        <w:rPr>
          <w:rFonts w:ascii="Times New Roman" w:hAnsi="Times New Roman"/>
          <w:sz w:val="24"/>
          <w:szCs w:val="24"/>
        </w:rPr>
      </w:pPr>
    </w:p>
    <w:p w:rsidR="0047737E" w:rsidRDefault="0047737E" w:rsidP="0047737E">
      <w:pPr>
        <w:pStyle w:val="ListParagraph"/>
        <w:ind w:left="0"/>
        <w:rPr>
          <w:rFonts w:ascii="Times New Roman" w:hAnsi="Times New Roman"/>
          <w:sz w:val="24"/>
          <w:szCs w:val="24"/>
        </w:rPr>
      </w:pPr>
      <w:r>
        <w:rPr>
          <w:rFonts w:ascii="Times New Roman" w:hAnsi="Times New Roman"/>
          <w:sz w:val="24"/>
          <w:szCs w:val="24"/>
        </w:rPr>
        <w:t xml:space="preserve">     Have an enjoyable summer,</w:t>
      </w:r>
    </w:p>
    <w:p w:rsidR="0047737E" w:rsidRDefault="0047737E" w:rsidP="0047737E">
      <w:pPr>
        <w:pStyle w:val="ListParagraph"/>
        <w:ind w:left="0"/>
        <w:rPr>
          <w:rFonts w:ascii="Times New Roman" w:hAnsi="Times New Roman"/>
          <w:sz w:val="24"/>
          <w:szCs w:val="24"/>
        </w:rPr>
      </w:pPr>
    </w:p>
    <w:p w:rsidR="0047737E" w:rsidRDefault="0047737E" w:rsidP="0047737E">
      <w:pPr>
        <w:pStyle w:val="ListParagraph"/>
        <w:ind w:left="0"/>
        <w:rPr>
          <w:rFonts w:ascii="Times New Roman" w:hAnsi="Times New Roman"/>
          <w:sz w:val="24"/>
          <w:szCs w:val="24"/>
        </w:rPr>
      </w:pPr>
      <w:r>
        <w:rPr>
          <w:rFonts w:ascii="Times New Roman" w:hAnsi="Times New Roman"/>
          <w:sz w:val="24"/>
          <w:szCs w:val="24"/>
        </w:rPr>
        <w:tab/>
        <w:t xml:space="preserve"> Ms. V. Freundlich</w:t>
      </w:r>
      <w:r w:rsidR="00DC1703">
        <w:rPr>
          <w:rFonts w:ascii="Times New Roman" w:hAnsi="Times New Roman"/>
          <w:sz w:val="24"/>
          <w:szCs w:val="24"/>
        </w:rPr>
        <w:t xml:space="preserve"> </w:t>
      </w:r>
      <w:r>
        <w:rPr>
          <w:rFonts w:ascii="Times New Roman" w:hAnsi="Times New Roman"/>
          <w:sz w:val="24"/>
          <w:szCs w:val="24"/>
        </w:rPr>
        <w:t>- Visual Arts</w:t>
      </w:r>
      <w:r w:rsidR="005C4677">
        <w:rPr>
          <w:rFonts w:ascii="Times New Roman" w:hAnsi="Times New Roman"/>
          <w:sz w:val="24"/>
          <w:szCs w:val="24"/>
        </w:rPr>
        <w:t xml:space="preserve"> Educator</w:t>
      </w:r>
    </w:p>
    <w:p w:rsidR="0047737E" w:rsidRDefault="0047737E" w:rsidP="0047737E">
      <w:pPr>
        <w:pStyle w:val="ListParagraph"/>
        <w:ind w:left="0"/>
        <w:rPr>
          <w:rFonts w:ascii="Times New Roman" w:hAnsi="Times New Roman"/>
          <w:sz w:val="24"/>
          <w:szCs w:val="24"/>
        </w:rPr>
      </w:pPr>
      <w:r>
        <w:rPr>
          <w:rFonts w:ascii="Times New Roman" w:hAnsi="Times New Roman"/>
          <w:sz w:val="24"/>
          <w:szCs w:val="24"/>
        </w:rPr>
        <w:t xml:space="preserve">             Ms. J. Lombardi</w:t>
      </w:r>
      <w:r w:rsidR="00DC1703">
        <w:rPr>
          <w:rFonts w:ascii="Times New Roman" w:hAnsi="Times New Roman"/>
          <w:sz w:val="24"/>
          <w:szCs w:val="24"/>
        </w:rPr>
        <w:t xml:space="preserve"> </w:t>
      </w:r>
      <w:r>
        <w:rPr>
          <w:rFonts w:ascii="Times New Roman" w:hAnsi="Times New Roman"/>
          <w:sz w:val="24"/>
          <w:szCs w:val="24"/>
        </w:rPr>
        <w:t xml:space="preserve">- Visual Arts </w:t>
      </w:r>
      <w:r w:rsidR="005C4677">
        <w:rPr>
          <w:rFonts w:ascii="Times New Roman" w:hAnsi="Times New Roman"/>
          <w:sz w:val="24"/>
          <w:szCs w:val="24"/>
        </w:rPr>
        <w:t>Educator</w:t>
      </w:r>
    </w:p>
    <w:p w:rsidR="0047737E" w:rsidRPr="0047737E" w:rsidRDefault="00DC1703" w:rsidP="0047737E">
      <w:pPr>
        <w:pStyle w:val="ListParagraph"/>
        <w:ind w:left="0" w:firstLine="720"/>
        <w:rPr>
          <w:rFonts w:ascii="Times New Roman" w:hAnsi="Times New Roman"/>
          <w:sz w:val="24"/>
          <w:szCs w:val="24"/>
        </w:rPr>
      </w:pPr>
      <w:r>
        <w:rPr>
          <w:rFonts w:ascii="Times New Roman" w:hAnsi="Times New Roman"/>
          <w:sz w:val="24"/>
          <w:szCs w:val="24"/>
        </w:rPr>
        <w:t xml:space="preserve"> </w:t>
      </w:r>
    </w:p>
    <w:sectPr w:rsidR="0047737E" w:rsidRPr="0047737E" w:rsidSect="001D04F6">
      <w:pgSz w:w="12240" w:h="15840"/>
      <w:pgMar w:top="720"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D3DB0"/>
    <w:multiLevelType w:val="hybridMultilevel"/>
    <w:tmpl w:val="A24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149B1"/>
    <w:multiLevelType w:val="hybridMultilevel"/>
    <w:tmpl w:val="A96C0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FB0BBF"/>
    <w:multiLevelType w:val="hybridMultilevel"/>
    <w:tmpl w:val="93C4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3F3A"/>
    <w:rsid w:val="00034C24"/>
    <w:rsid w:val="0003543B"/>
    <w:rsid w:val="000435FE"/>
    <w:rsid w:val="000860D8"/>
    <w:rsid w:val="00112AFF"/>
    <w:rsid w:val="00126100"/>
    <w:rsid w:val="00176DC6"/>
    <w:rsid w:val="001D04F6"/>
    <w:rsid w:val="001E20AE"/>
    <w:rsid w:val="00224AB7"/>
    <w:rsid w:val="00241CFA"/>
    <w:rsid w:val="00253D74"/>
    <w:rsid w:val="00267917"/>
    <w:rsid w:val="002741FC"/>
    <w:rsid w:val="002775F5"/>
    <w:rsid w:val="002C0018"/>
    <w:rsid w:val="002C0F6B"/>
    <w:rsid w:val="00322009"/>
    <w:rsid w:val="00375B40"/>
    <w:rsid w:val="003C4817"/>
    <w:rsid w:val="00406EA7"/>
    <w:rsid w:val="00414C13"/>
    <w:rsid w:val="004747DB"/>
    <w:rsid w:val="0047737E"/>
    <w:rsid w:val="00485AAC"/>
    <w:rsid w:val="004C3C43"/>
    <w:rsid w:val="00536672"/>
    <w:rsid w:val="005C30BE"/>
    <w:rsid w:val="005C4677"/>
    <w:rsid w:val="005F039F"/>
    <w:rsid w:val="006155C0"/>
    <w:rsid w:val="006F3859"/>
    <w:rsid w:val="006F43C4"/>
    <w:rsid w:val="00705B3A"/>
    <w:rsid w:val="00712183"/>
    <w:rsid w:val="00732E04"/>
    <w:rsid w:val="007B402B"/>
    <w:rsid w:val="007E6181"/>
    <w:rsid w:val="00840181"/>
    <w:rsid w:val="00853F3A"/>
    <w:rsid w:val="008B1430"/>
    <w:rsid w:val="008E28BE"/>
    <w:rsid w:val="009039C7"/>
    <w:rsid w:val="009B0470"/>
    <w:rsid w:val="009D311B"/>
    <w:rsid w:val="00A53BA5"/>
    <w:rsid w:val="00AF6E6A"/>
    <w:rsid w:val="00B70B1E"/>
    <w:rsid w:val="00C97B35"/>
    <w:rsid w:val="00CB08E3"/>
    <w:rsid w:val="00CC0471"/>
    <w:rsid w:val="00CD1737"/>
    <w:rsid w:val="00D21500"/>
    <w:rsid w:val="00D445F3"/>
    <w:rsid w:val="00D537E3"/>
    <w:rsid w:val="00D85E02"/>
    <w:rsid w:val="00DC1703"/>
    <w:rsid w:val="00E60975"/>
    <w:rsid w:val="00EA1724"/>
    <w:rsid w:val="00EE6723"/>
    <w:rsid w:val="00F50CA4"/>
    <w:rsid w:val="00FB1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F3A"/>
    <w:rPr>
      <w:color w:val="0000FF"/>
      <w:u w:val="single"/>
    </w:rPr>
  </w:style>
  <w:style w:type="paragraph" w:styleId="ListParagraph">
    <w:name w:val="List Paragraph"/>
    <w:basedOn w:val="Normal"/>
    <w:uiPriority w:val="34"/>
    <w:qFormat/>
    <w:rsid w:val="0047737E"/>
    <w:pPr>
      <w:ind w:left="720"/>
      <w:contextualSpacing/>
    </w:pPr>
  </w:style>
</w:styles>
</file>

<file path=word/webSettings.xml><?xml version="1.0" encoding="utf-8"?>
<w:webSettings xmlns:r="http://schemas.openxmlformats.org/officeDocument/2006/relationships" xmlns:w="http://schemas.openxmlformats.org/wordprocessingml/2006/main">
  <w:divs>
    <w:div w:id="5809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60.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fsuteam</cp:lastModifiedBy>
  <cp:revision>12</cp:revision>
  <cp:lastPrinted>2017-06-12T19:57:00Z</cp:lastPrinted>
  <dcterms:created xsi:type="dcterms:W3CDTF">2015-06-12T18:58:00Z</dcterms:created>
  <dcterms:modified xsi:type="dcterms:W3CDTF">2017-06-27T20:04:00Z</dcterms:modified>
</cp:coreProperties>
</file>