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41A0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2"/>
          <w:szCs w:val="22"/>
        </w:rPr>
        <w:t>PS 24 PA General Body Meeting</w:t>
      </w:r>
    </w:p>
    <w:p w14:paraId="08BC717E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March 15, 2017</w:t>
      </w:r>
    </w:p>
    <w:p w14:paraId="405AA47F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0657F0A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Meeting called to order: </w:t>
      </w:r>
      <w:r>
        <w:rPr>
          <w:rFonts w:ascii="Helvetica" w:hAnsi="Helvetica" w:cs="Helvetica"/>
          <w:color w:val="000000"/>
          <w:sz w:val="22"/>
          <w:szCs w:val="22"/>
        </w:rPr>
        <w:t>7:41 PM</w:t>
      </w:r>
    </w:p>
    <w:p w14:paraId="00C799D9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465CD03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Reading / Approval of Minutes:</w:t>
      </w:r>
    </w:p>
    <w:p w14:paraId="5076A1E4" w14:textId="77777777" w:rsidR="006E2A61" w:rsidRDefault="006E2A61" w:rsidP="006E2A61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 and SLT Elections to be held June 14</w:t>
      </w:r>
    </w:p>
    <w:p w14:paraId="722D76D5" w14:textId="77777777" w:rsidR="006E2A61" w:rsidRDefault="006E2A61" w:rsidP="006E2A61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Motion to approve from R. Heisler, seconded by L. Mora</w:t>
      </w:r>
    </w:p>
    <w:p w14:paraId="5534C383" w14:textId="77777777" w:rsidR="006E2A61" w:rsidRDefault="006E2A61" w:rsidP="006E2A61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Vote: all in favor, no objections, no abstentions</w:t>
      </w:r>
    </w:p>
    <w:p w14:paraId="643D556D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0031276" w14:textId="140CA097" w:rsidR="006E2A61" w:rsidRDefault="00971D44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Principal’s report, S. Schwartz:</w:t>
      </w:r>
    </w:p>
    <w:p w14:paraId="30E806DE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Kindergarten Registration:</w:t>
      </w:r>
    </w:p>
    <w:p w14:paraId="505C4FDC" w14:textId="77777777" w:rsidR="006E2A61" w:rsidRDefault="007872AF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</w:t>
      </w:r>
      <w:r w:rsidR="006E2A61">
        <w:rPr>
          <w:rFonts w:ascii="Helvetica" w:hAnsi="Helvetica" w:cs="Helvetica"/>
          <w:color w:val="000000"/>
          <w:sz w:val="22"/>
          <w:szCs w:val="22"/>
        </w:rPr>
        <w:t>irst round 138 seats to zoned families</w:t>
      </w:r>
    </w:p>
    <w:p w14:paraId="00708344" w14:textId="77777777" w:rsidR="006E2A61" w:rsidRDefault="006E2A61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15-18 students above what school can hold</w:t>
      </w:r>
    </w:p>
    <w:p w14:paraId="77688118" w14:textId="77777777" w:rsidR="006E2A61" w:rsidRDefault="006E2A61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58 zoned families were then put on a wait list</w:t>
      </w:r>
    </w:p>
    <w:p w14:paraId="7F2D7B2A" w14:textId="77777777" w:rsidR="006E2A61" w:rsidRDefault="007872AF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</w:t>
      </w:r>
      <w:r w:rsidR="006E2A61">
        <w:rPr>
          <w:rFonts w:ascii="Helvetica" w:hAnsi="Helvetica" w:cs="Helvetica"/>
          <w:color w:val="000000"/>
          <w:sz w:val="22"/>
          <w:szCs w:val="22"/>
        </w:rPr>
        <w:t>orked with office of student enrollment and superintendent to accept all zoned families, Maribel Hulla</w:t>
      </w:r>
    </w:p>
    <w:p w14:paraId="0EDAF2F8" w14:textId="77777777" w:rsidR="006E2A61" w:rsidRDefault="007872AF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</w:t>
      </w:r>
      <w:r w:rsidR="006E2A61">
        <w:rPr>
          <w:rFonts w:ascii="Helvetica" w:hAnsi="Helvetica" w:cs="Helvetica"/>
          <w:color w:val="000000"/>
          <w:sz w:val="22"/>
          <w:szCs w:val="22"/>
        </w:rPr>
        <w:t xml:space="preserve">reregister the 138 initial students </w:t>
      </w:r>
    </w:p>
    <w:p w14:paraId="00A7DF8D" w14:textId="77777777" w:rsidR="006E2A61" w:rsidRDefault="007872AF" w:rsidP="006E2A61">
      <w:pPr>
        <w:widowControl w:val="0"/>
        <w:numPr>
          <w:ilvl w:val="1"/>
          <w:numId w:val="2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ake info and hold onto it and not entered in system</w:t>
      </w:r>
    </w:p>
    <w:p w14:paraId="4337D454" w14:textId="77777777" w:rsidR="006E2A61" w:rsidRDefault="007872AF" w:rsidP="006E2A61">
      <w:pPr>
        <w:widowControl w:val="0"/>
        <w:numPr>
          <w:ilvl w:val="1"/>
          <w:numId w:val="2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he</w:t>
      </w:r>
      <w:r>
        <w:rPr>
          <w:rFonts w:ascii="Helvetica" w:hAnsi="Helvetica" w:cs="Helvetica"/>
          <w:color w:val="000000"/>
          <w:sz w:val="22"/>
          <w:szCs w:val="22"/>
        </w:rPr>
        <w:t>n</w:t>
      </w:r>
      <w:r w:rsidR="006E2A61">
        <w:rPr>
          <w:rFonts w:ascii="Helvetica" w:hAnsi="Helvetica" w:cs="Helvetica"/>
          <w:color w:val="000000"/>
          <w:sz w:val="22"/>
          <w:szCs w:val="22"/>
        </w:rPr>
        <w:t xml:space="preserve"> will be vetted to make sure they are valid by Office of Student Enrollment and Borough Field Support Center</w:t>
      </w:r>
    </w:p>
    <w:p w14:paraId="4FD96585" w14:textId="77777777" w:rsidR="006E2A61" w:rsidRDefault="007872AF" w:rsidP="006E2A61">
      <w:pPr>
        <w:widowControl w:val="0"/>
        <w:numPr>
          <w:ilvl w:val="1"/>
          <w:numId w:val="2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hey have received letters giving date and times to preregister</w:t>
      </w:r>
    </w:p>
    <w:p w14:paraId="62187DCD" w14:textId="77777777" w:rsidR="006E2A61" w:rsidRDefault="007872AF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hen do same process with next 58 families</w:t>
      </w:r>
    </w:p>
    <w:p w14:paraId="609EFD2F" w14:textId="77777777" w:rsidR="006E2A61" w:rsidRDefault="007872AF" w:rsidP="006E2A61">
      <w:pPr>
        <w:widowControl w:val="0"/>
        <w:numPr>
          <w:ilvl w:val="1"/>
          <w:numId w:val="2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hey will receive letters with date and times to preregister</w:t>
      </w:r>
    </w:p>
    <w:p w14:paraId="4E63DA80" w14:textId="77777777" w:rsidR="006E2A61" w:rsidRDefault="007872AF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here is a plan for 190 seats, although there will be attrition</w:t>
      </w:r>
    </w:p>
    <w:p w14:paraId="67C245F3" w14:textId="77777777" w:rsidR="007872AF" w:rsidRDefault="007872AF" w:rsidP="007872AF">
      <w:pPr>
        <w:widowControl w:val="0"/>
        <w:numPr>
          <w:ilvl w:val="0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</w:t>
      </w:r>
      <w:r w:rsidR="006E2A61">
        <w:rPr>
          <w:rFonts w:ascii="Helvetica" w:hAnsi="Helvetica" w:cs="Helvetica"/>
          <w:color w:val="000000"/>
          <w:sz w:val="22"/>
          <w:szCs w:val="22"/>
        </w:rPr>
        <w:t>urrently 7 sections</w:t>
      </w:r>
    </w:p>
    <w:p w14:paraId="2302793C" w14:textId="77777777" w:rsidR="007872AF" w:rsidRDefault="006E2A61" w:rsidP="007872AF">
      <w:pPr>
        <w:widowControl w:val="0"/>
        <w:numPr>
          <w:ilvl w:val="1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12:1 bridge class</w:t>
      </w:r>
    </w:p>
    <w:p w14:paraId="30F1B33D" w14:textId="77777777" w:rsidR="007872AF" w:rsidRDefault="006E2A61" w:rsidP="007872AF">
      <w:pPr>
        <w:widowControl w:val="0"/>
        <w:numPr>
          <w:ilvl w:val="1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G and T class</w:t>
      </w:r>
    </w:p>
    <w:p w14:paraId="4375E6BA" w14:textId="77777777" w:rsidR="007872AF" w:rsidRDefault="006E2A61" w:rsidP="007872AF">
      <w:pPr>
        <w:widowControl w:val="0"/>
        <w:numPr>
          <w:ilvl w:val="1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ICT class</w:t>
      </w:r>
    </w:p>
    <w:p w14:paraId="1D2156EC" w14:textId="77777777" w:rsidR="006E2A61" w:rsidRPr="007872AF" w:rsidRDefault="006E2A61" w:rsidP="007872AF">
      <w:pPr>
        <w:widowControl w:val="0"/>
        <w:numPr>
          <w:ilvl w:val="1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3 general ed</w:t>
      </w:r>
    </w:p>
    <w:p w14:paraId="23105E0C" w14:textId="77777777" w:rsidR="006E2A61" w:rsidRDefault="007872AF" w:rsidP="006E2A61">
      <w:pPr>
        <w:widowControl w:val="0"/>
        <w:numPr>
          <w:ilvl w:val="1"/>
          <w:numId w:val="2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hese numbers likely to change</w:t>
      </w:r>
    </w:p>
    <w:p w14:paraId="45F4C2AF" w14:textId="77777777" w:rsidR="006E2A61" w:rsidRDefault="007872AF" w:rsidP="006E2A61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Need to check t</w:t>
      </w:r>
      <w:r w:rsidR="006E2A61">
        <w:rPr>
          <w:rFonts w:ascii="Helvetica" w:hAnsi="Helvetica" w:cs="Helvetica"/>
          <w:color w:val="000000"/>
          <w:sz w:val="22"/>
          <w:szCs w:val="22"/>
        </w:rPr>
        <w:t>urning 5 (checking IEPs and making sure there are appropriate placements)</w:t>
      </w:r>
    </w:p>
    <w:p w14:paraId="59DD829F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E8FFCE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Sustainability of School with Increase in Population:</w:t>
      </w:r>
    </w:p>
    <w:p w14:paraId="02AA46D9" w14:textId="77777777" w:rsidR="006E2A61" w:rsidRDefault="006E2A61" w:rsidP="006E2A61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 month window to address this issue</w:t>
      </w:r>
    </w:p>
    <w:p w14:paraId="596CB179" w14:textId="77777777" w:rsidR="007872AF" w:rsidRDefault="007872AF" w:rsidP="007872AF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</w:t>
      </w:r>
      <w:r w:rsidR="006E2A61">
        <w:rPr>
          <w:rFonts w:ascii="Helvetica" w:hAnsi="Helvetica" w:cs="Helvetica"/>
          <w:color w:val="000000"/>
          <w:sz w:val="22"/>
          <w:szCs w:val="22"/>
        </w:rPr>
        <w:t>ifferent options</w:t>
      </w:r>
      <w:r>
        <w:rPr>
          <w:rFonts w:ascii="Helvetica" w:hAnsi="Helvetica" w:cs="Helvetica"/>
          <w:color w:val="000000"/>
          <w:sz w:val="22"/>
          <w:szCs w:val="22"/>
        </w:rPr>
        <w:t>:</w:t>
      </w:r>
    </w:p>
    <w:p w14:paraId="39E1431B" w14:textId="77777777" w:rsidR="007872AF" w:rsidRDefault="007872AF" w:rsidP="007872AF">
      <w:pPr>
        <w:widowControl w:val="0"/>
        <w:numPr>
          <w:ilvl w:val="1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</w:t>
      </w:r>
      <w:r w:rsidR="006E2A61" w:rsidRPr="007872AF">
        <w:rPr>
          <w:rFonts w:ascii="Helvetica" w:hAnsi="Helvetica" w:cs="Helvetica"/>
          <w:color w:val="000000"/>
          <w:sz w:val="22"/>
          <w:szCs w:val="22"/>
        </w:rPr>
        <w:t>tand alone building</w:t>
      </w:r>
    </w:p>
    <w:p w14:paraId="11D82C9E" w14:textId="77777777" w:rsidR="006E2A61" w:rsidRPr="007872AF" w:rsidRDefault="007872AF" w:rsidP="007872AF">
      <w:pPr>
        <w:widowControl w:val="0"/>
        <w:numPr>
          <w:ilvl w:val="1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</w:t>
      </w:r>
      <w:r w:rsidR="006E2A61" w:rsidRPr="007872AF">
        <w:rPr>
          <w:rFonts w:ascii="Helvetica" w:hAnsi="Helvetica" w:cs="Helvetica"/>
          <w:color w:val="000000"/>
          <w:sz w:val="22"/>
          <w:szCs w:val="22"/>
        </w:rPr>
        <w:t>nnex</w:t>
      </w:r>
    </w:p>
    <w:p w14:paraId="2D3459A7" w14:textId="77777777" w:rsidR="006E2A61" w:rsidRDefault="006E2A61" w:rsidP="006E2A61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IA Schwartz and Superintendent Hulla don't want to lose pieces of school such as library due to need for classrooms</w:t>
      </w:r>
    </w:p>
    <w:p w14:paraId="4C60349B" w14:textId="77777777" w:rsidR="006E2A61" w:rsidRDefault="007872AF" w:rsidP="006E2A61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his is not a one year issue and cannot be looked at that way</w:t>
      </w:r>
    </w:p>
    <w:p w14:paraId="21CF0F74" w14:textId="77777777" w:rsidR="006E2A61" w:rsidRDefault="007872AF" w:rsidP="006E2A61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</w:t>
      </w:r>
      <w:r w:rsidR="006E2A61">
        <w:rPr>
          <w:rFonts w:ascii="Helvetica" w:hAnsi="Helvetica" w:cs="Helvetica"/>
          <w:color w:val="000000"/>
          <w:sz w:val="22"/>
          <w:szCs w:val="22"/>
        </w:rPr>
        <w:t xml:space="preserve">eed </w:t>
      </w:r>
      <w:r>
        <w:rPr>
          <w:rFonts w:ascii="Helvetica" w:hAnsi="Helvetica" w:cs="Helvetica"/>
          <w:color w:val="000000"/>
          <w:sz w:val="22"/>
          <w:szCs w:val="22"/>
        </w:rPr>
        <w:t>long term solution, not a short-</w:t>
      </w:r>
      <w:r w:rsidR="006E2A61">
        <w:rPr>
          <w:rFonts w:ascii="Helvetica" w:hAnsi="Helvetica" w:cs="Helvetica"/>
          <w:color w:val="000000"/>
          <w:sz w:val="22"/>
          <w:szCs w:val="22"/>
        </w:rPr>
        <w:t>term issue</w:t>
      </w:r>
    </w:p>
    <w:p w14:paraId="1F909342" w14:textId="77777777" w:rsidR="006E2A61" w:rsidRDefault="006E2A61" w:rsidP="006E2A61">
      <w:pPr>
        <w:widowControl w:val="0"/>
        <w:numPr>
          <w:ilvl w:val="1"/>
          <w:numId w:val="3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IA, Superintendent and local politicians in agreement on this point</w:t>
      </w:r>
    </w:p>
    <w:p w14:paraId="086E14B6" w14:textId="77777777" w:rsidR="006E2A61" w:rsidRPr="007872AF" w:rsidRDefault="007872AF" w:rsidP="007872AF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</w:t>
      </w:r>
      <w:r w:rsidR="006E2A61">
        <w:rPr>
          <w:rFonts w:ascii="Helvetica" w:hAnsi="Helvetica" w:cs="Helvetica"/>
          <w:color w:val="000000"/>
          <w:sz w:val="22"/>
          <w:szCs w:val="22"/>
        </w:rPr>
        <w:t>ne possible solution: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E2A61" w:rsidRPr="007872AF">
        <w:rPr>
          <w:rFonts w:ascii="Helvetica" w:hAnsi="Helvetica" w:cs="Helvetica"/>
          <w:color w:val="000000"/>
          <w:sz w:val="22"/>
          <w:szCs w:val="22"/>
        </w:rPr>
        <w:t>adding on to PS 24 in playground and getting permit to make Spuyten Duyvil park part of the school</w:t>
      </w:r>
    </w:p>
    <w:p w14:paraId="021D3368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549D37B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Opting Out of State Test</w:t>
      </w:r>
    </w:p>
    <w:p w14:paraId="6C42E016" w14:textId="77777777" w:rsidR="006E2A61" w:rsidRDefault="006E2A61" w:rsidP="006E2A61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Sign up sheet in back </w:t>
      </w:r>
    </w:p>
    <w:p w14:paraId="5C9BAAFF" w14:textId="77777777" w:rsidR="006E2A61" w:rsidRDefault="006E2A61" w:rsidP="006E2A61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IA Schwartz has a letter prepared for families</w:t>
      </w:r>
    </w:p>
    <w:p w14:paraId="5AFBCDFB" w14:textId="77777777" w:rsidR="006E2A61" w:rsidRDefault="006E2A61" w:rsidP="006E2A61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PS 24 can be penalized if 5% of any demographic opt out of testing</w:t>
      </w:r>
    </w:p>
    <w:p w14:paraId="0919EBC1" w14:textId="77777777" w:rsidR="006E2A61" w:rsidRDefault="007872AF" w:rsidP="006E2A61">
      <w:pPr>
        <w:widowControl w:val="0"/>
        <w:numPr>
          <w:ilvl w:val="1"/>
          <w:numId w:val="4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W</w:t>
      </w:r>
      <w:r w:rsidR="006E2A61">
        <w:rPr>
          <w:rFonts w:ascii="Helvetica" w:hAnsi="Helvetica" w:cs="Helvetica"/>
          <w:color w:val="000000"/>
          <w:sz w:val="22"/>
          <w:szCs w:val="22"/>
        </w:rPr>
        <w:t>ith three consecutive years of 5% opt out, DOE can remove Reward School designation (this would be the third year)</w:t>
      </w:r>
    </w:p>
    <w:p w14:paraId="42760F39" w14:textId="77777777" w:rsidR="006E2A61" w:rsidRDefault="007872AF" w:rsidP="006E2A61">
      <w:pPr>
        <w:widowControl w:val="0"/>
        <w:numPr>
          <w:ilvl w:val="1"/>
          <w:numId w:val="4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</w:t>
      </w:r>
      <w:r w:rsidR="006E2A61">
        <w:rPr>
          <w:rFonts w:ascii="Helvetica" w:hAnsi="Helvetica" w:cs="Helvetica"/>
          <w:color w:val="000000"/>
          <w:sz w:val="22"/>
          <w:szCs w:val="22"/>
        </w:rPr>
        <w:t>ould then implement a Local Assistance Plan (LAP)</w:t>
      </w:r>
    </w:p>
    <w:p w14:paraId="4632DBD1" w14:textId="77777777" w:rsidR="006E2A61" w:rsidRDefault="007872AF" w:rsidP="006E2A61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</w:t>
      </w:r>
      <w:r w:rsidR="006E2A61">
        <w:rPr>
          <w:rFonts w:ascii="Helvetica" w:hAnsi="Helvetica" w:cs="Helvetica"/>
          <w:color w:val="000000"/>
          <w:sz w:val="22"/>
          <w:szCs w:val="22"/>
        </w:rPr>
        <w:t xml:space="preserve">llowance to opt out of testing will terminate in two years </w:t>
      </w:r>
    </w:p>
    <w:p w14:paraId="2827C029" w14:textId="77777777" w:rsidR="006E2A61" w:rsidRPr="007872AF" w:rsidRDefault="006E2A61" w:rsidP="007872AF">
      <w:pPr>
        <w:widowControl w:val="0"/>
        <w:numPr>
          <w:ilvl w:val="0"/>
          <w:numId w:val="4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IA Schwartz wants test prep to be incorporated into the curriculum, more content based</w:t>
      </w:r>
      <w:r w:rsidR="007872AF">
        <w:rPr>
          <w:rFonts w:ascii="Helvetica" w:hAnsi="Helvetica" w:cs="Helvetica"/>
          <w:color w:val="000000"/>
          <w:sz w:val="22"/>
          <w:szCs w:val="22"/>
        </w:rPr>
        <w:t xml:space="preserve">; </w:t>
      </w:r>
      <w:r w:rsidRPr="007872AF">
        <w:rPr>
          <w:rFonts w:ascii="Helvetica" w:hAnsi="Helvetica" w:cs="Helvetica"/>
          <w:color w:val="000000"/>
          <w:sz w:val="22"/>
          <w:szCs w:val="22"/>
        </w:rPr>
        <w:t>not focusing solely on the test</w:t>
      </w:r>
    </w:p>
    <w:p w14:paraId="1803B991" w14:textId="77777777" w:rsidR="006E2A61" w:rsidRDefault="006E2A61" w:rsidP="006E2A61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PS 24 teachers get more professional development than any other school</w:t>
      </w:r>
    </w:p>
    <w:p w14:paraId="61F2ACE4" w14:textId="77777777" w:rsidR="006E2A61" w:rsidRDefault="006E2A61" w:rsidP="006E2A61">
      <w:pPr>
        <w:widowControl w:val="0"/>
        <w:numPr>
          <w:ilvl w:val="1"/>
          <w:numId w:val="4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IA Schwartz has spent the last 5-6 week focusing on engaging and rigorous teaching</w:t>
      </w:r>
    </w:p>
    <w:p w14:paraId="35DF9007" w14:textId="77777777" w:rsidR="006E2A61" w:rsidRDefault="007872AF" w:rsidP="006E2A61">
      <w:pPr>
        <w:widowControl w:val="0"/>
        <w:numPr>
          <w:ilvl w:val="1"/>
          <w:numId w:val="4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eachers were provided feedback across grades</w:t>
      </w:r>
    </w:p>
    <w:p w14:paraId="5CA53748" w14:textId="77777777" w:rsidR="006E2A61" w:rsidRDefault="007872AF" w:rsidP="006E2A61">
      <w:pPr>
        <w:widowControl w:val="0"/>
        <w:numPr>
          <w:ilvl w:val="2"/>
          <w:numId w:val="4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</w:t>
      </w:r>
      <w:r w:rsidR="006E2A61">
        <w:rPr>
          <w:rFonts w:ascii="Helvetica" w:hAnsi="Helvetica" w:cs="Helvetica"/>
          <w:color w:val="000000"/>
          <w:sz w:val="22"/>
          <w:szCs w:val="22"/>
        </w:rPr>
        <w:t>nquiry based</w:t>
      </w:r>
    </w:p>
    <w:p w14:paraId="49469DB9" w14:textId="77777777" w:rsidR="006E2A61" w:rsidRDefault="007872AF" w:rsidP="006E2A61">
      <w:pPr>
        <w:widowControl w:val="0"/>
        <w:numPr>
          <w:ilvl w:val="2"/>
          <w:numId w:val="4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Hands-</w:t>
      </w:r>
      <w:r w:rsidR="006E2A61">
        <w:rPr>
          <w:rFonts w:ascii="Helvetica" w:hAnsi="Helvetica" w:cs="Helvetica"/>
          <w:color w:val="000000"/>
          <w:sz w:val="22"/>
          <w:szCs w:val="22"/>
        </w:rPr>
        <w:t>on learning</w:t>
      </w:r>
    </w:p>
    <w:p w14:paraId="351D9082" w14:textId="77777777" w:rsidR="006E2A61" w:rsidRDefault="007872AF" w:rsidP="006E2A61">
      <w:pPr>
        <w:widowControl w:val="0"/>
        <w:numPr>
          <w:ilvl w:val="2"/>
          <w:numId w:val="4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6E2A61">
        <w:rPr>
          <w:rFonts w:ascii="Helvetica" w:hAnsi="Helvetica" w:cs="Helvetica"/>
          <w:color w:val="000000"/>
          <w:sz w:val="22"/>
          <w:szCs w:val="22"/>
        </w:rPr>
        <w:t>xperiential</w:t>
      </w:r>
    </w:p>
    <w:p w14:paraId="4A3D9DF2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E13B22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Curriculum:</w:t>
      </w:r>
    </w:p>
    <w:p w14:paraId="33A6689C" w14:textId="77777777" w:rsidR="006E2A61" w:rsidRDefault="007872AF" w:rsidP="006E2A61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</w:t>
      </w:r>
      <w:r w:rsidR="006E2A61">
        <w:rPr>
          <w:rFonts w:ascii="Helvetica" w:hAnsi="Helvetica" w:cs="Helvetica"/>
          <w:color w:val="000000"/>
          <w:sz w:val="22"/>
          <w:szCs w:val="22"/>
        </w:rPr>
        <w:t xml:space="preserve">eeping Teacher’s </w:t>
      </w:r>
      <w:r>
        <w:rPr>
          <w:rFonts w:ascii="Helvetica" w:hAnsi="Helvetica" w:cs="Helvetica"/>
          <w:color w:val="000000"/>
          <w:sz w:val="22"/>
          <w:szCs w:val="22"/>
        </w:rPr>
        <w:t xml:space="preserve">College </w:t>
      </w:r>
      <w:r w:rsidR="006E2A61">
        <w:rPr>
          <w:rFonts w:ascii="Helvetica" w:hAnsi="Helvetica" w:cs="Helvetica"/>
          <w:color w:val="000000"/>
          <w:sz w:val="22"/>
          <w:szCs w:val="22"/>
        </w:rPr>
        <w:t>Curriculum</w:t>
      </w:r>
    </w:p>
    <w:p w14:paraId="1207F9AC" w14:textId="77777777" w:rsidR="006E2A61" w:rsidRDefault="007872AF" w:rsidP="006E2A61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</w:t>
      </w:r>
      <w:r w:rsidR="006E2A61">
        <w:rPr>
          <w:rFonts w:ascii="Helvetica" w:hAnsi="Helvetica" w:cs="Helvetica"/>
          <w:color w:val="000000"/>
          <w:sz w:val="22"/>
          <w:szCs w:val="22"/>
        </w:rPr>
        <w:t>emoving current math units of study</w:t>
      </w:r>
    </w:p>
    <w:p w14:paraId="5701FC85" w14:textId="77777777" w:rsidR="006E2A61" w:rsidRDefault="007872AF" w:rsidP="006E2A61">
      <w:pPr>
        <w:widowControl w:val="0"/>
        <w:numPr>
          <w:ilvl w:val="1"/>
          <w:numId w:val="5"/>
        </w:numPr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</w:t>
      </w:r>
      <w:r w:rsidR="006E2A61">
        <w:rPr>
          <w:rFonts w:ascii="Helvetica" w:hAnsi="Helvetica" w:cs="Helvetica"/>
          <w:color w:val="000000"/>
          <w:sz w:val="22"/>
          <w:szCs w:val="22"/>
        </w:rPr>
        <w:t>ext year incorporate different approaches</w:t>
      </w:r>
    </w:p>
    <w:p w14:paraId="02416DA3" w14:textId="77777777" w:rsidR="006E2A61" w:rsidRPr="007872AF" w:rsidRDefault="007872AF" w:rsidP="007872AF">
      <w:pPr>
        <w:widowControl w:val="0"/>
        <w:numPr>
          <w:ilvl w:val="0"/>
          <w:numId w:val="5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</w:t>
      </w:r>
      <w:r w:rsidR="006E2A61">
        <w:rPr>
          <w:rFonts w:ascii="Helvetica" w:hAnsi="Helvetica" w:cs="Helvetica"/>
          <w:color w:val="000000"/>
          <w:sz w:val="22"/>
          <w:szCs w:val="22"/>
        </w:rPr>
        <w:t>omework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E2A61" w:rsidRPr="007872AF">
        <w:rPr>
          <w:rFonts w:ascii="Helvetica" w:hAnsi="Helvetica" w:cs="Helvetica"/>
          <w:color w:val="000000"/>
          <w:sz w:val="22"/>
          <w:szCs w:val="22"/>
        </w:rPr>
        <w:t>should be a child’s way of showing the teacher what they retained</w:t>
      </w:r>
    </w:p>
    <w:p w14:paraId="2317A83C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9DCB1B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Assistant Principal:</w:t>
      </w:r>
    </w:p>
    <w:p w14:paraId="0985BC54" w14:textId="77777777" w:rsidR="006E2A61" w:rsidRDefault="006E2A61" w:rsidP="006E2A61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Ms. Amster has taken on the role of assistant</w:t>
      </w:r>
    </w:p>
    <w:p w14:paraId="6A969D1B" w14:textId="77777777" w:rsidR="006E2A61" w:rsidRDefault="007872AF" w:rsidP="006E2A61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</w:t>
      </w:r>
      <w:r w:rsidR="006E2A61">
        <w:rPr>
          <w:rFonts w:ascii="Helvetica" w:hAnsi="Helvetica" w:cs="Helvetica"/>
          <w:color w:val="000000"/>
          <w:sz w:val="22"/>
          <w:szCs w:val="22"/>
        </w:rPr>
        <w:t>nce certification is complete, IA Schwartz will recommend her for AP placement</w:t>
      </w:r>
    </w:p>
    <w:p w14:paraId="2F1616A9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D7022EA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Financial Report: L. Moukas</w:t>
      </w:r>
    </w:p>
    <w:p w14:paraId="51F85CD3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Auction:</w:t>
      </w:r>
    </w:p>
    <w:p w14:paraId="400DE132" w14:textId="77777777" w:rsidR="006E2A61" w:rsidRDefault="007872AF" w:rsidP="006E2A61">
      <w:pPr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</w:t>
      </w:r>
      <w:r w:rsidR="006E2A61">
        <w:rPr>
          <w:rFonts w:ascii="Helvetica" w:hAnsi="Helvetica" w:cs="Helvetica"/>
          <w:color w:val="000000"/>
          <w:sz w:val="22"/>
          <w:szCs w:val="22"/>
        </w:rPr>
        <w:t>ent well, but attendance was down so didn’t make as much money</w:t>
      </w:r>
    </w:p>
    <w:p w14:paraId="6F850D22" w14:textId="77777777" w:rsidR="006E2A61" w:rsidRDefault="007872AF" w:rsidP="006E2A61">
      <w:pPr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hinking about revamping it</w:t>
      </w:r>
    </w:p>
    <w:p w14:paraId="5E55C69D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BB15938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Book Fair:</w:t>
      </w:r>
    </w:p>
    <w:p w14:paraId="7DB86732" w14:textId="77777777" w:rsidR="006E2A61" w:rsidRDefault="007872AF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 M</w:t>
      </w:r>
      <w:r w:rsidR="006E2A61">
        <w:rPr>
          <w:rFonts w:ascii="Helvetica" w:hAnsi="Helvetica" w:cs="Helvetica"/>
          <w:color w:val="000000"/>
          <w:sz w:val="22"/>
          <w:szCs w:val="22"/>
        </w:rPr>
        <w:t>ade $10,000, keep 25%</w:t>
      </w:r>
    </w:p>
    <w:p w14:paraId="265BEFAA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0060208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SLT Report: L. Moukas:</w:t>
      </w:r>
    </w:p>
    <w:p w14:paraId="7188CC5D" w14:textId="77777777" w:rsidR="006E2A61" w:rsidRDefault="007872AF" w:rsidP="006E2A61">
      <w:pPr>
        <w:widowControl w:val="0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</w:t>
      </w:r>
      <w:r w:rsidR="006E2A61">
        <w:rPr>
          <w:rFonts w:ascii="Helvetica" w:hAnsi="Helvetica" w:cs="Helvetica"/>
          <w:color w:val="000000"/>
          <w:sz w:val="22"/>
          <w:szCs w:val="22"/>
        </w:rPr>
        <w:t>till trying to figure out how to assist kindergarten classrooms with seating areas (rugs vs. squares)</w:t>
      </w:r>
    </w:p>
    <w:p w14:paraId="2814F55C" w14:textId="77777777" w:rsidR="006E2A61" w:rsidRDefault="007872AF" w:rsidP="006E2A61">
      <w:pPr>
        <w:widowControl w:val="0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</w:t>
      </w:r>
      <w:r w:rsidR="006E2A61">
        <w:rPr>
          <w:rFonts w:ascii="Helvetica" w:hAnsi="Helvetica" w:cs="Helvetica"/>
          <w:color w:val="000000"/>
          <w:sz w:val="22"/>
          <w:szCs w:val="22"/>
        </w:rPr>
        <w:t>iscussed CEP (comprehensive educational plan) and planning for year’s CEP</w:t>
      </w:r>
    </w:p>
    <w:p w14:paraId="4715A1B7" w14:textId="77777777" w:rsidR="006E2A61" w:rsidRDefault="007872AF" w:rsidP="006E2A61">
      <w:pPr>
        <w:widowControl w:val="0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</w:t>
      </w:r>
      <w:r w:rsidR="006E2A61">
        <w:rPr>
          <w:rFonts w:ascii="Helvetica" w:hAnsi="Helvetica" w:cs="Helvetica"/>
          <w:color w:val="000000"/>
          <w:sz w:val="22"/>
          <w:szCs w:val="22"/>
        </w:rPr>
        <w:t>ontinued to discuss SLT bylaws</w:t>
      </w:r>
    </w:p>
    <w:p w14:paraId="23E9B469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BAEC32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PA Bylaws Revision Update: L. Moukas and D. Salanto:</w:t>
      </w:r>
    </w:p>
    <w:p w14:paraId="39042204" w14:textId="77777777" w:rsidR="006E2A61" w:rsidRDefault="007872AF" w:rsidP="006E2A61">
      <w:pPr>
        <w:widowControl w:val="0"/>
        <w:numPr>
          <w:ilvl w:val="0"/>
          <w:numId w:val="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</w:t>
      </w:r>
      <w:r w:rsidR="006E2A61">
        <w:rPr>
          <w:rFonts w:ascii="Helvetica" w:hAnsi="Helvetica" w:cs="Helvetica"/>
          <w:color w:val="000000"/>
          <w:sz w:val="22"/>
          <w:szCs w:val="22"/>
        </w:rPr>
        <w:t>ontinuing to work on PA bylaws; making revisions</w:t>
      </w:r>
    </w:p>
    <w:p w14:paraId="6E99C3D9" w14:textId="77777777" w:rsidR="007872AF" w:rsidRDefault="007872AF" w:rsidP="007872AF">
      <w:pPr>
        <w:widowControl w:val="0"/>
        <w:numPr>
          <w:ilvl w:val="0"/>
          <w:numId w:val="9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>
        <w:rPr>
          <w:rFonts w:ascii="Helvetica" w:hAnsi="Helvetica" w:cs="Helvetica"/>
          <w:color w:val="000000"/>
          <w:sz w:val="22"/>
          <w:szCs w:val="22"/>
        </w:rPr>
        <w:t>hree topics under consideration for changing</w:t>
      </w:r>
      <w:r>
        <w:rPr>
          <w:rFonts w:ascii="Helvetica" w:hAnsi="Helvetica" w:cs="Helvetica"/>
          <w:color w:val="000000"/>
          <w:sz w:val="22"/>
          <w:szCs w:val="22"/>
        </w:rPr>
        <w:t>:</w:t>
      </w:r>
    </w:p>
    <w:p w14:paraId="1BFB5837" w14:textId="77777777" w:rsidR="007872AF" w:rsidRDefault="007872AF" w:rsidP="007872AF">
      <w:pPr>
        <w:widowControl w:val="0"/>
        <w:numPr>
          <w:ilvl w:val="1"/>
          <w:numId w:val="9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6E2A61" w:rsidRPr="007872AF">
        <w:rPr>
          <w:rFonts w:ascii="Helvetica" w:hAnsi="Helvetica" w:cs="Helvetica"/>
          <w:color w:val="000000"/>
          <w:sz w:val="22"/>
          <w:szCs w:val="22"/>
        </w:rPr>
        <w:t>erm limits</w:t>
      </w:r>
    </w:p>
    <w:p w14:paraId="1473FD8A" w14:textId="77777777" w:rsidR="007872AF" w:rsidRDefault="006E2A61" w:rsidP="007872AF">
      <w:pPr>
        <w:widowControl w:val="0"/>
        <w:numPr>
          <w:ilvl w:val="1"/>
          <w:numId w:val="9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Executive Board composition</w:t>
      </w:r>
    </w:p>
    <w:p w14:paraId="40D25C84" w14:textId="77777777" w:rsidR="006E2A61" w:rsidRPr="007872AF" w:rsidRDefault="007872AF" w:rsidP="007872AF">
      <w:pPr>
        <w:widowControl w:val="0"/>
        <w:numPr>
          <w:ilvl w:val="1"/>
          <w:numId w:val="9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</w:t>
      </w:r>
      <w:r w:rsidR="006E2A61" w:rsidRPr="007872AF">
        <w:rPr>
          <w:rFonts w:ascii="Helvetica" w:hAnsi="Helvetica" w:cs="Helvetica"/>
          <w:color w:val="000000"/>
          <w:sz w:val="22"/>
          <w:szCs w:val="22"/>
        </w:rPr>
        <w:t>efining officer roles, specifically VP</w:t>
      </w:r>
    </w:p>
    <w:p w14:paraId="6134156F" w14:textId="77777777" w:rsidR="006E2A61" w:rsidRDefault="007872AF" w:rsidP="006E2A61">
      <w:pPr>
        <w:widowControl w:val="0"/>
        <w:numPr>
          <w:ilvl w:val="0"/>
          <w:numId w:val="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G</w:t>
      </w:r>
      <w:r w:rsidR="006E2A61">
        <w:rPr>
          <w:rFonts w:ascii="Helvetica" w:hAnsi="Helvetica" w:cs="Helvetica"/>
          <w:color w:val="000000"/>
          <w:sz w:val="22"/>
          <w:szCs w:val="22"/>
        </w:rPr>
        <w:t>oal to have draft for general PA at April meeting</w:t>
      </w:r>
    </w:p>
    <w:p w14:paraId="2627293B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765711C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Nominating Committee:</w:t>
      </w:r>
    </w:p>
    <w:p w14:paraId="19B10D40" w14:textId="77777777" w:rsidR="006E2A61" w:rsidRDefault="007872AF" w:rsidP="006E2A61">
      <w:pPr>
        <w:widowControl w:val="0"/>
        <w:numPr>
          <w:ilvl w:val="0"/>
          <w:numId w:val="1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</w:t>
      </w:r>
      <w:r w:rsidR="006E2A61">
        <w:rPr>
          <w:rFonts w:ascii="Helvetica" w:hAnsi="Helvetica" w:cs="Helvetica"/>
          <w:color w:val="000000"/>
          <w:sz w:val="22"/>
          <w:szCs w:val="22"/>
        </w:rPr>
        <w:t>esponsible for soliciting nominations for officer positions</w:t>
      </w:r>
    </w:p>
    <w:p w14:paraId="38560E11" w14:textId="77777777" w:rsidR="006E2A61" w:rsidRDefault="007872AF" w:rsidP="006E2A61">
      <w:pPr>
        <w:widowControl w:val="0"/>
        <w:numPr>
          <w:ilvl w:val="0"/>
          <w:numId w:val="1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</w:t>
      </w:r>
      <w:r w:rsidR="006E2A61">
        <w:rPr>
          <w:rFonts w:ascii="Helvetica" w:hAnsi="Helvetica" w:cs="Helvetica"/>
          <w:color w:val="000000"/>
          <w:sz w:val="22"/>
          <w:szCs w:val="22"/>
        </w:rPr>
        <w:t>lso function</w:t>
      </w:r>
      <w:r>
        <w:rPr>
          <w:rFonts w:ascii="Helvetica" w:hAnsi="Helvetica" w:cs="Helvetica"/>
          <w:color w:val="000000"/>
          <w:sz w:val="22"/>
          <w:szCs w:val="22"/>
        </w:rPr>
        <w:t>s</w:t>
      </w:r>
      <w:r w:rsidR="006E2A61">
        <w:rPr>
          <w:rFonts w:ascii="Helvetica" w:hAnsi="Helvetica" w:cs="Helvetica"/>
          <w:color w:val="000000"/>
          <w:sz w:val="22"/>
          <w:szCs w:val="22"/>
        </w:rPr>
        <w:t xml:space="preserve"> as election committee</w:t>
      </w:r>
    </w:p>
    <w:p w14:paraId="58667665" w14:textId="77777777" w:rsidR="006E2A61" w:rsidRDefault="007872AF" w:rsidP="006E2A61">
      <w:pPr>
        <w:widowControl w:val="0"/>
        <w:numPr>
          <w:ilvl w:val="0"/>
          <w:numId w:val="1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</w:t>
      </w:r>
      <w:r w:rsidR="006E2A61">
        <w:rPr>
          <w:rFonts w:ascii="Helvetica" w:hAnsi="Helvetica" w:cs="Helvetica"/>
          <w:color w:val="000000"/>
          <w:sz w:val="22"/>
          <w:szCs w:val="22"/>
        </w:rPr>
        <w:t>ake sure nominations and elections take place appropriately</w:t>
      </w:r>
    </w:p>
    <w:p w14:paraId="6DD8E0D2" w14:textId="77777777" w:rsidR="007872AF" w:rsidRDefault="007872AF" w:rsidP="007872AF">
      <w:pPr>
        <w:widowControl w:val="0"/>
        <w:numPr>
          <w:ilvl w:val="0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</w:t>
      </w:r>
      <w:r w:rsidR="006E2A61">
        <w:rPr>
          <w:rFonts w:ascii="Helvetica" w:hAnsi="Helvetica" w:cs="Helvetica"/>
          <w:color w:val="000000"/>
          <w:sz w:val="22"/>
          <w:szCs w:val="22"/>
        </w:rPr>
        <w:t>pened the floor for volunteers for Nominating Committee</w:t>
      </w:r>
    </w:p>
    <w:p w14:paraId="3435DA37" w14:textId="77777777" w:rsidR="007872AF" w:rsidRDefault="006E2A61" w:rsidP="007872AF">
      <w:pPr>
        <w:widowControl w:val="0"/>
        <w:numPr>
          <w:ilvl w:val="1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Belkis Tappan</w:t>
      </w:r>
    </w:p>
    <w:p w14:paraId="110148A0" w14:textId="77777777" w:rsidR="007872AF" w:rsidRDefault="006E2A61" w:rsidP="007872AF">
      <w:pPr>
        <w:widowControl w:val="0"/>
        <w:numPr>
          <w:ilvl w:val="1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lastRenderedPageBreak/>
        <w:t>Christine Mejia</w:t>
      </w:r>
    </w:p>
    <w:p w14:paraId="794BD107" w14:textId="77777777" w:rsidR="006E2A61" w:rsidRPr="007872AF" w:rsidRDefault="006E2A61" w:rsidP="007872AF">
      <w:pPr>
        <w:widowControl w:val="0"/>
        <w:numPr>
          <w:ilvl w:val="1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Liliana Mora</w:t>
      </w:r>
    </w:p>
    <w:p w14:paraId="6C9EEE81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830B989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C30 Update: L. Moukas and D. Salanto:</w:t>
      </w:r>
    </w:p>
    <w:p w14:paraId="704A7B2F" w14:textId="77777777" w:rsidR="006E2A61" w:rsidRDefault="006E2A61" w:rsidP="006E2A61">
      <w:pPr>
        <w:widowControl w:val="0"/>
        <w:numPr>
          <w:ilvl w:val="0"/>
          <w:numId w:val="1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C30 process completed</w:t>
      </w:r>
    </w:p>
    <w:p w14:paraId="74649FAD" w14:textId="77777777" w:rsidR="006E2A61" w:rsidRDefault="007872AF" w:rsidP="006E2A61">
      <w:pPr>
        <w:widowControl w:val="0"/>
        <w:numPr>
          <w:ilvl w:val="0"/>
          <w:numId w:val="1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</w:t>
      </w:r>
      <w:r w:rsidR="006E2A61">
        <w:rPr>
          <w:rFonts w:ascii="Helvetica" w:hAnsi="Helvetica" w:cs="Helvetica"/>
          <w:color w:val="000000"/>
          <w:sz w:val="22"/>
          <w:szCs w:val="22"/>
        </w:rPr>
        <w:t>nformation being processed at Central</w:t>
      </w:r>
    </w:p>
    <w:p w14:paraId="534E9560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8C56283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Upcoming Events: L. Moukas and D. Salanto</w:t>
      </w:r>
    </w:p>
    <w:p w14:paraId="1760FEE1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Movie Night:</w:t>
      </w:r>
    </w:p>
    <w:p w14:paraId="7F1EB58E" w14:textId="77777777" w:rsidR="006E2A61" w:rsidRDefault="007872AF" w:rsidP="006E2A61">
      <w:pPr>
        <w:widowControl w:val="0"/>
        <w:numPr>
          <w:ilvl w:val="0"/>
          <w:numId w:val="1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</w:t>
      </w:r>
      <w:r w:rsidR="006E2A61">
        <w:rPr>
          <w:rFonts w:ascii="Helvetica" w:hAnsi="Helvetica" w:cs="Helvetica"/>
          <w:color w:val="000000"/>
          <w:sz w:val="22"/>
          <w:szCs w:val="22"/>
        </w:rPr>
        <w:t>eciding on whether to have it</w:t>
      </w:r>
    </w:p>
    <w:p w14:paraId="58281526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C049B8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Teddy Bear Read Alouds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</w:p>
    <w:p w14:paraId="2FD8D570" w14:textId="77777777" w:rsidR="006E2A61" w:rsidRDefault="007872AF" w:rsidP="006E2A61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Children come to school in PJ</w:t>
      </w:r>
      <w:r w:rsidR="006E2A61">
        <w:rPr>
          <w:rFonts w:ascii="Helvetica" w:hAnsi="Helvetica" w:cs="Helvetica"/>
          <w:color w:val="000000"/>
          <w:sz w:val="22"/>
          <w:szCs w:val="22"/>
        </w:rPr>
        <w:t>s and teachers read to them</w:t>
      </w:r>
    </w:p>
    <w:p w14:paraId="2C80E901" w14:textId="77777777" w:rsidR="006E2A61" w:rsidRDefault="007872AF" w:rsidP="006E2A61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</w:t>
      </w:r>
      <w:r w:rsidR="006E2A61">
        <w:rPr>
          <w:rFonts w:ascii="Helvetica" w:hAnsi="Helvetica" w:cs="Helvetica"/>
          <w:color w:val="000000"/>
          <w:sz w:val="22"/>
          <w:szCs w:val="22"/>
        </w:rPr>
        <w:t>unded through extracurricular</w:t>
      </w:r>
    </w:p>
    <w:p w14:paraId="6877917E" w14:textId="77777777" w:rsidR="006E2A61" w:rsidRDefault="007872AF" w:rsidP="006E2A61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</w:t>
      </w:r>
      <w:r w:rsidR="006E2A61">
        <w:rPr>
          <w:rFonts w:ascii="Helvetica" w:hAnsi="Helvetica" w:cs="Helvetica"/>
          <w:color w:val="000000"/>
          <w:sz w:val="22"/>
          <w:szCs w:val="22"/>
        </w:rPr>
        <w:t>indergarten will tentatively take place at next PA meeting 4/19</w:t>
      </w:r>
    </w:p>
    <w:p w14:paraId="4E158F93" w14:textId="77777777" w:rsidR="006E2A61" w:rsidRDefault="007872AF" w:rsidP="006E2A61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</w:t>
      </w:r>
      <w:r w:rsidR="006E2A61">
        <w:rPr>
          <w:rFonts w:ascii="Helvetica" w:hAnsi="Helvetica" w:cs="Helvetica"/>
          <w:color w:val="000000"/>
          <w:sz w:val="22"/>
          <w:szCs w:val="22"/>
        </w:rPr>
        <w:t>irst grade tentatively 4/6</w:t>
      </w:r>
    </w:p>
    <w:p w14:paraId="2C31DD76" w14:textId="77777777" w:rsidR="006E2A61" w:rsidRDefault="007872AF" w:rsidP="006E2A61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</w:t>
      </w:r>
      <w:r w:rsidR="006E2A61">
        <w:rPr>
          <w:rFonts w:ascii="Helvetica" w:hAnsi="Helvetica" w:cs="Helvetica"/>
          <w:color w:val="000000"/>
          <w:sz w:val="22"/>
          <w:szCs w:val="22"/>
        </w:rPr>
        <w:t>lder grades will be scheduled</w:t>
      </w:r>
    </w:p>
    <w:p w14:paraId="1009B04B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EBCD81B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New Business:</w:t>
      </w:r>
    </w:p>
    <w:p w14:paraId="0DBB59C1" w14:textId="77777777" w:rsidR="006E2A61" w:rsidRDefault="007872AF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- </w:t>
      </w:r>
      <w:r w:rsidRPr="007872AF">
        <w:rPr>
          <w:rFonts w:ascii="Helvetica" w:hAnsi="Helvetica" w:cs="Helvetica"/>
          <w:bCs/>
          <w:color w:val="000000"/>
          <w:sz w:val="22"/>
          <w:szCs w:val="22"/>
        </w:rPr>
        <w:t>N/A</w:t>
      </w:r>
    </w:p>
    <w:p w14:paraId="676F01B3" w14:textId="77777777" w:rsidR="007872AF" w:rsidRDefault="007872AF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8A11FE6" w14:textId="77777777" w:rsidR="006E2A61" w:rsidRDefault="006E2A61" w:rsidP="006E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Adjournment:</w:t>
      </w:r>
    </w:p>
    <w:p w14:paraId="4851754C" w14:textId="13301557" w:rsidR="006E2A61" w:rsidRDefault="007872AF" w:rsidP="006E2A61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Motion to adjourn by D. Salant</w:t>
      </w:r>
      <w:r w:rsidR="008E0CAA">
        <w:rPr>
          <w:rFonts w:ascii="Helvetica" w:hAnsi="Helvetica" w:cs="Helvetica"/>
          <w:color w:val="000000"/>
          <w:sz w:val="22"/>
          <w:szCs w:val="22"/>
        </w:rPr>
        <w:t>o</w:t>
      </w:r>
      <w:r w:rsidR="006E2A61">
        <w:rPr>
          <w:rFonts w:ascii="Helvetica" w:hAnsi="Helvetica" w:cs="Helvetica"/>
          <w:color w:val="000000"/>
          <w:sz w:val="22"/>
          <w:szCs w:val="22"/>
        </w:rPr>
        <w:t>, seconded by H. Makin</w:t>
      </w:r>
    </w:p>
    <w:p w14:paraId="780DCE08" w14:textId="77777777" w:rsidR="007872AF" w:rsidRDefault="006E2A61" w:rsidP="006E2A61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Vote: all in favor, no objections, no abstentions</w:t>
      </w:r>
    </w:p>
    <w:p w14:paraId="44A5F88D" w14:textId="77777777" w:rsidR="006924C5" w:rsidRPr="007872AF" w:rsidRDefault="006E2A61" w:rsidP="006E2A61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 w:rsidRPr="007872AF">
        <w:rPr>
          <w:rFonts w:ascii="Helvetica" w:hAnsi="Helvetica" w:cs="Helvetica"/>
          <w:color w:val="000000"/>
          <w:sz w:val="22"/>
          <w:szCs w:val="22"/>
        </w:rPr>
        <w:t>Meeting adjourned: 8:54</w:t>
      </w:r>
      <w:r w:rsidR="007872AF">
        <w:rPr>
          <w:rFonts w:ascii="Helvetica" w:hAnsi="Helvetica" w:cs="Helvetica"/>
          <w:color w:val="000000"/>
          <w:sz w:val="22"/>
          <w:szCs w:val="22"/>
        </w:rPr>
        <w:t xml:space="preserve"> pm</w:t>
      </w:r>
    </w:p>
    <w:sectPr w:rsidR="006924C5" w:rsidRPr="007872AF" w:rsidSect="006C4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0000066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000000CA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0000012E">
      <w:start w:val="1"/>
      <w:numFmt w:val="bullet"/>
      <w:lvlText w:val="-"/>
      <w:lvlJc w:val="left"/>
      <w:pPr>
        <w:ind w:left="1440" w:hanging="360"/>
      </w:pPr>
    </w:lvl>
    <w:lvl w:ilvl="2" w:tplc="0000012F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0000192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00000322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00000386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1"/>
    <w:rsid w:val="003103B3"/>
    <w:rsid w:val="006924C5"/>
    <w:rsid w:val="006B07BA"/>
    <w:rsid w:val="006C403D"/>
    <w:rsid w:val="006E2A61"/>
    <w:rsid w:val="007872AF"/>
    <w:rsid w:val="008E0CAA"/>
    <w:rsid w:val="009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B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dcterms:created xsi:type="dcterms:W3CDTF">2017-05-25T13:32:00Z</dcterms:created>
  <dcterms:modified xsi:type="dcterms:W3CDTF">2017-05-25T13:32:00Z</dcterms:modified>
</cp:coreProperties>
</file>