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4FB8E" w14:textId="096D3988" w:rsidR="00FD6A17" w:rsidRPr="00A554CA" w:rsidRDefault="00FD6A17">
      <w:pPr>
        <w:jc w:val="center"/>
        <w:rPr>
          <w:rFonts w:ascii="Cochin" w:hAnsi="Cochin"/>
          <w:b/>
          <w:bCs/>
          <w:color w:val="FF0000"/>
          <w:sz w:val="72"/>
          <w:szCs w:val="72"/>
        </w:rPr>
      </w:pPr>
    </w:p>
    <w:p w14:paraId="7F534243" w14:textId="2A39046C" w:rsidR="00A77B3E" w:rsidRDefault="00EA016B">
      <w:pPr>
        <w:jc w:val="center"/>
        <w:rPr>
          <w:rFonts w:ascii="Cochin" w:hAnsi="Cochin"/>
          <w:b/>
          <w:bCs/>
          <w:i/>
          <w:color w:val="000000" w:themeColor="text1"/>
          <w:sz w:val="90"/>
          <w:szCs w:val="90"/>
        </w:rPr>
      </w:pPr>
      <w:r>
        <w:rPr>
          <w:rFonts w:ascii="Cochin" w:hAnsi="Cochin"/>
          <w:b/>
          <w:bCs/>
          <w:i/>
          <w:color w:val="000000" w:themeColor="text1"/>
          <w:sz w:val="90"/>
          <w:szCs w:val="90"/>
        </w:rPr>
        <w:t>School</w:t>
      </w:r>
    </w:p>
    <w:p w14:paraId="464292F8" w14:textId="77777777" w:rsidR="0048637A" w:rsidRPr="00A554CA" w:rsidRDefault="0048637A">
      <w:pPr>
        <w:jc w:val="center"/>
        <w:rPr>
          <w:rFonts w:ascii="Cochin" w:hAnsi="Cochin"/>
          <w:b/>
          <w:bCs/>
          <w:i/>
          <w:color w:val="000000" w:themeColor="text1"/>
          <w:sz w:val="90"/>
          <w:szCs w:val="90"/>
        </w:rPr>
      </w:pPr>
    </w:p>
    <w:p w14:paraId="79AF2156" w14:textId="22843DC6" w:rsidR="00F661FD" w:rsidRDefault="0048637A" w:rsidP="00E563DF">
      <w:pPr>
        <w:jc w:val="center"/>
        <w:rPr>
          <w:rFonts w:ascii="Cochin" w:hAnsi="Cochin"/>
          <w:b/>
          <w:bCs/>
          <w:noProof/>
          <w:sz w:val="72"/>
          <w:szCs w:val="72"/>
        </w:rPr>
      </w:pPr>
      <w:r>
        <w:rPr>
          <w:rFonts w:ascii="Cochin" w:hAnsi="Cochin"/>
          <w:b/>
          <w:bCs/>
          <w:noProof/>
          <w:sz w:val="72"/>
          <w:szCs w:val="72"/>
        </w:rPr>
        <w:t>Logo</w:t>
      </w:r>
    </w:p>
    <w:p w14:paraId="2926C11E" w14:textId="77777777" w:rsidR="0048637A" w:rsidRPr="00E563DF" w:rsidRDefault="0048637A" w:rsidP="00E563DF">
      <w:pPr>
        <w:jc w:val="center"/>
        <w:rPr>
          <w:rFonts w:ascii="Cochin" w:hAnsi="Cochin"/>
          <w:b/>
          <w:bCs/>
          <w:sz w:val="72"/>
          <w:szCs w:val="72"/>
        </w:rPr>
      </w:pPr>
    </w:p>
    <w:p w14:paraId="173E5AB7" w14:textId="77777777" w:rsidR="00575198" w:rsidRPr="00A554CA" w:rsidRDefault="00575198" w:rsidP="00E563DF">
      <w:pPr>
        <w:rPr>
          <w:rFonts w:ascii="Cochin" w:hAnsi="Cochin"/>
          <w:b/>
          <w:bCs/>
          <w:sz w:val="60"/>
          <w:szCs w:val="60"/>
        </w:rPr>
      </w:pPr>
    </w:p>
    <w:p w14:paraId="1E5C3BD7" w14:textId="1F482416" w:rsidR="00A77B3E" w:rsidRPr="00A554CA" w:rsidRDefault="00A77B3E">
      <w:pPr>
        <w:jc w:val="center"/>
        <w:rPr>
          <w:rFonts w:ascii="Cochin" w:hAnsi="Cochin"/>
          <w:b/>
          <w:bCs/>
          <w:i/>
          <w:color w:val="000000" w:themeColor="text1"/>
          <w:sz w:val="60"/>
          <w:szCs w:val="60"/>
        </w:rPr>
      </w:pPr>
    </w:p>
    <w:p w14:paraId="2AB681D9" w14:textId="77777777" w:rsidR="00A554CA" w:rsidRPr="00A554CA" w:rsidRDefault="00A554CA" w:rsidP="00A554CA">
      <w:pPr>
        <w:jc w:val="center"/>
        <w:rPr>
          <w:rFonts w:ascii="Cochin" w:hAnsi="Cochin"/>
          <w:b/>
          <w:bCs/>
          <w:sz w:val="42"/>
          <w:szCs w:val="42"/>
        </w:rPr>
      </w:pPr>
    </w:p>
    <w:p w14:paraId="7FE7C2DE" w14:textId="4EBC5931" w:rsidR="00F661FD" w:rsidRPr="00A554CA" w:rsidRDefault="00F661FD" w:rsidP="00A554CA">
      <w:pPr>
        <w:jc w:val="center"/>
        <w:rPr>
          <w:rFonts w:ascii="Cochin" w:hAnsi="Cochin"/>
          <w:b/>
          <w:bCs/>
          <w:sz w:val="42"/>
          <w:szCs w:val="42"/>
        </w:rPr>
      </w:pPr>
      <w:r w:rsidRPr="00A554CA">
        <w:rPr>
          <w:rFonts w:ascii="Cochin" w:hAnsi="Cochin"/>
          <w:b/>
          <w:bCs/>
          <w:sz w:val="42"/>
          <w:szCs w:val="42"/>
        </w:rPr>
        <w:t>Rock Springs</w:t>
      </w:r>
      <w:r w:rsidR="00F2599E" w:rsidRPr="00A554CA">
        <w:rPr>
          <w:rFonts w:ascii="Cochin" w:hAnsi="Cochin"/>
          <w:b/>
          <w:bCs/>
          <w:sz w:val="42"/>
          <w:szCs w:val="42"/>
        </w:rPr>
        <w:t>, Wyoming</w:t>
      </w:r>
    </w:p>
    <w:p w14:paraId="193E6D12" w14:textId="032DD8A7" w:rsidR="00A77B3E" w:rsidRPr="00A554CA" w:rsidRDefault="00F561B5">
      <w:pPr>
        <w:jc w:val="center"/>
        <w:rPr>
          <w:rFonts w:ascii="Cochin" w:hAnsi="Cochin"/>
          <w:b/>
          <w:bCs/>
          <w:sz w:val="42"/>
          <w:szCs w:val="42"/>
        </w:rPr>
      </w:pPr>
      <w:r>
        <w:rPr>
          <w:rFonts w:ascii="Cochin" w:hAnsi="Cochin"/>
          <w:b/>
          <w:bCs/>
          <w:sz w:val="42"/>
          <w:szCs w:val="42"/>
        </w:rPr>
        <w:t>_______________</w:t>
      </w:r>
      <w:r w:rsidR="00F2599E" w:rsidRPr="00A554CA">
        <w:rPr>
          <w:rFonts w:ascii="Cochin" w:hAnsi="Cochin"/>
          <w:b/>
          <w:bCs/>
          <w:sz w:val="42"/>
          <w:szCs w:val="42"/>
        </w:rPr>
        <w:t>, Principal</w:t>
      </w:r>
    </w:p>
    <w:p w14:paraId="0AEB01CA" w14:textId="77777777" w:rsidR="00A77B3E" w:rsidRPr="00A554CA" w:rsidRDefault="00A77B3E">
      <w:pPr>
        <w:jc w:val="center"/>
        <w:rPr>
          <w:rFonts w:ascii="Cochin" w:hAnsi="Cochin"/>
          <w:b/>
          <w:bCs/>
          <w:sz w:val="42"/>
          <w:szCs w:val="42"/>
        </w:rPr>
      </w:pPr>
    </w:p>
    <w:p w14:paraId="2EC608F8" w14:textId="330B4B54" w:rsidR="00DD2AEB" w:rsidRDefault="007559DF" w:rsidP="00206951">
      <w:pPr>
        <w:jc w:val="center"/>
        <w:rPr>
          <w:rFonts w:ascii="Cochin" w:hAnsi="Cochin"/>
          <w:b/>
          <w:bCs/>
          <w:i/>
          <w:color w:val="auto"/>
          <w:sz w:val="60"/>
          <w:szCs w:val="60"/>
        </w:rPr>
      </w:pPr>
      <w:r>
        <w:rPr>
          <w:rFonts w:ascii="Cochin" w:hAnsi="Cochin"/>
          <w:b/>
          <w:bCs/>
          <w:i/>
          <w:color w:val="auto"/>
          <w:sz w:val="60"/>
          <w:szCs w:val="60"/>
        </w:rPr>
        <w:t>2019-2020</w:t>
      </w:r>
    </w:p>
    <w:p w14:paraId="528CDFFC" w14:textId="77777777" w:rsidR="00F20AA5" w:rsidRDefault="00F20AA5" w:rsidP="00206951">
      <w:pPr>
        <w:jc w:val="center"/>
        <w:rPr>
          <w:rFonts w:ascii="Cochin" w:hAnsi="Cochin"/>
          <w:b/>
          <w:bCs/>
          <w:i/>
          <w:color w:val="auto"/>
          <w:sz w:val="60"/>
          <w:szCs w:val="60"/>
        </w:rPr>
      </w:pPr>
    </w:p>
    <w:p w14:paraId="0179B4C5" w14:textId="77777777" w:rsidR="00F20AA5" w:rsidRDefault="00F20AA5" w:rsidP="00206951">
      <w:pPr>
        <w:jc w:val="center"/>
        <w:rPr>
          <w:rFonts w:ascii="Cochin" w:hAnsi="Cochin"/>
          <w:b/>
          <w:bCs/>
          <w:i/>
          <w:color w:val="auto"/>
          <w:sz w:val="60"/>
          <w:szCs w:val="60"/>
        </w:rPr>
      </w:pPr>
    </w:p>
    <w:p w14:paraId="0D6A13DF" w14:textId="77777777" w:rsidR="00F20AA5" w:rsidRPr="00206951" w:rsidRDefault="00F20AA5" w:rsidP="00206951">
      <w:pPr>
        <w:jc w:val="center"/>
        <w:rPr>
          <w:rFonts w:ascii="Cochin" w:hAnsi="Cochin"/>
          <w:b/>
          <w:bCs/>
          <w:i/>
          <w:color w:val="auto"/>
          <w:sz w:val="60"/>
          <w:szCs w:val="60"/>
        </w:rPr>
      </w:pPr>
    </w:p>
    <w:p w14:paraId="7E52EE54" w14:textId="28089071" w:rsidR="00D43FE4" w:rsidRPr="00A554CA" w:rsidRDefault="003E0364">
      <w:pPr>
        <w:spacing w:line="331" w:lineRule="auto"/>
        <w:jc w:val="center"/>
        <w:rPr>
          <w:rFonts w:ascii="Cochin" w:hAnsi="Cochin"/>
          <w:b/>
          <w:bCs/>
          <w:sz w:val="72"/>
          <w:szCs w:val="72"/>
        </w:rPr>
      </w:pPr>
      <w:r w:rsidRPr="00A554CA">
        <w:rPr>
          <w:rFonts w:ascii="Cochin" w:hAnsi="Cochin"/>
          <w:b/>
          <w:bCs/>
          <w:noProof/>
          <w:sz w:val="72"/>
          <w:szCs w:val="72"/>
        </w:rPr>
        <w:lastRenderedPageBreak/>
        <w:drawing>
          <wp:anchor distT="0" distB="0" distL="114300" distR="114300" simplePos="0" relativeHeight="251658240" behindDoc="1" locked="0" layoutInCell="1" allowOverlap="1" wp14:anchorId="6A728FBB" wp14:editId="39317E32">
            <wp:simplePos x="0" y="0"/>
            <wp:positionH relativeFrom="column">
              <wp:posOffset>-291005</wp:posOffset>
            </wp:positionH>
            <wp:positionV relativeFrom="paragraph">
              <wp:posOffset>-112264</wp:posOffset>
            </wp:positionV>
            <wp:extent cx="6637480" cy="8072611"/>
            <wp:effectExtent l="0" t="0" r="0" b="5080"/>
            <wp:wrapNone/>
            <wp:docPr id="1" name="Picture 1" descr="../Documents/2017_2018/DistrictInfo/DistrictLogo/Full%20Logos%5b1%5d/Black/RS_Full_BW%20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2017_2018/DistrictInfo/DistrictLogo/Full%20Logos%5b1%5d/Black/RS_Full_BW%20copy.jpg"/>
                    <pic:cNvPicPr>
                      <a:picLocks noChangeAspect="1" noChangeArrowheads="1"/>
                    </pic:cNvPicPr>
                  </pic:nvPicPr>
                  <pic:blipFill>
                    <a:blip r:embed="rId12">
                      <a:duotone>
                        <a:schemeClr val="bg2">
                          <a:shade val="45000"/>
                          <a:satMod val="135000"/>
                        </a:schemeClr>
                        <a:prstClr val="white"/>
                      </a:duotone>
                      <a:alphaModFix amt="20000"/>
                      <a:extLst>
                        <a:ext uri="{28A0092B-C50C-407E-A947-70E740481C1C}">
                          <a14:useLocalDpi xmlns:a14="http://schemas.microsoft.com/office/drawing/2010/main" val="0"/>
                        </a:ext>
                      </a:extLst>
                    </a:blip>
                    <a:srcRect/>
                    <a:stretch>
                      <a:fillRect/>
                    </a:stretch>
                  </pic:blipFill>
                  <pic:spPr bwMode="auto">
                    <a:xfrm>
                      <a:off x="0" y="0"/>
                      <a:ext cx="6637480" cy="80726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8DFD5B" w14:textId="77777777" w:rsidR="00D43FE4" w:rsidRPr="00A554CA" w:rsidRDefault="00D43FE4">
      <w:pPr>
        <w:spacing w:line="331" w:lineRule="auto"/>
        <w:jc w:val="center"/>
        <w:rPr>
          <w:rFonts w:ascii="Cochin" w:hAnsi="Cochin"/>
          <w:b/>
          <w:bCs/>
          <w:sz w:val="72"/>
          <w:szCs w:val="72"/>
        </w:rPr>
      </w:pPr>
    </w:p>
    <w:p w14:paraId="383D7B2E" w14:textId="77777777" w:rsidR="00FD6A17" w:rsidRPr="00A554CA" w:rsidRDefault="00F2599E">
      <w:pPr>
        <w:spacing w:line="331" w:lineRule="auto"/>
        <w:jc w:val="center"/>
        <w:rPr>
          <w:rFonts w:ascii="Cochin" w:hAnsi="Cochin"/>
          <w:b/>
          <w:bCs/>
          <w:sz w:val="72"/>
          <w:szCs w:val="72"/>
        </w:rPr>
      </w:pPr>
      <w:r w:rsidRPr="00A554CA">
        <w:rPr>
          <w:rFonts w:ascii="Cochin" w:hAnsi="Cochin"/>
          <w:b/>
          <w:bCs/>
          <w:sz w:val="72"/>
          <w:szCs w:val="72"/>
        </w:rPr>
        <w:t>PLAN SIGNATURES</w:t>
      </w:r>
    </w:p>
    <w:p w14:paraId="29AB5580" w14:textId="77777777" w:rsidR="00DD2AEB" w:rsidRPr="00A554CA" w:rsidRDefault="00DD2AEB">
      <w:pPr>
        <w:spacing w:line="331" w:lineRule="auto"/>
        <w:jc w:val="center"/>
        <w:rPr>
          <w:rFonts w:ascii="Cochin" w:hAnsi="Cochin"/>
          <w:b/>
          <w:bCs/>
          <w:sz w:val="72"/>
          <w:szCs w:val="72"/>
        </w:rPr>
      </w:pPr>
    </w:p>
    <w:p w14:paraId="2CFBD569" w14:textId="77777777" w:rsidR="00A77B3E" w:rsidRPr="00A554CA" w:rsidRDefault="00F2599E">
      <w:pPr>
        <w:spacing w:line="331" w:lineRule="auto"/>
        <w:jc w:val="center"/>
        <w:rPr>
          <w:rFonts w:ascii="Cochin" w:hAnsi="Cochin"/>
          <w:b/>
          <w:bCs/>
          <w:sz w:val="36"/>
          <w:szCs w:val="36"/>
        </w:rPr>
      </w:pPr>
      <w:r w:rsidRPr="00A554CA">
        <w:rPr>
          <w:rFonts w:ascii="Cochin" w:hAnsi="Cochin"/>
          <w:b/>
          <w:bCs/>
          <w:sz w:val="36"/>
          <w:szCs w:val="36"/>
        </w:rPr>
        <w:t>_______________________________________</w:t>
      </w:r>
    </w:p>
    <w:p w14:paraId="5436E2AD" w14:textId="06222124" w:rsidR="00A77B3E" w:rsidRPr="00A554CA" w:rsidRDefault="003E0364">
      <w:pPr>
        <w:spacing w:line="331" w:lineRule="auto"/>
        <w:jc w:val="center"/>
        <w:rPr>
          <w:rFonts w:ascii="Cochin" w:hAnsi="Cochin"/>
          <w:b/>
          <w:bCs/>
          <w:sz w:val="36"/>
          <w:szCs w:val="36"/>
        </w:rPr>
      </w:pPr>
      <w:r w:rsidRPr="00A554CA">
        <w:rPr>
          <w:rFonts w:ascii="Cochin" w:hAnsi="Cochin"/>
          <w:b/>
          <w:bCs/>
          <w:sz w:val="36"/>
          <w:szCs w:val="36"/>
        </w:rPr>
        <w:t>SCSD#1</w:t>
      </w:r>
      <w:r w:rsidR="00F2599E" w:rsidRPr="00A554CA">
        <w:rPr>
          <w:rFonts w:ascii="Cochin" w:hAnsi="Cochin"/>
          <w:b/>
          <w:bCs/>
          <w:sz w:val="36"/>
          <w:szCs w:val="36"/>
        </w:rPr>
        <w:t xml:space="preserve"> Superintendent</w:t>
      </w:r>
    </w:p>
    <w:p w14:paraId="58A2F644" w14:textId="77777777" w:rsidR="00A77B3E" w:rsidRPr="00A554CA" w:rsidRDefault="009647B4" w:rsidP="009647B4">
      <w:pPr>
        <w:tabs>
          <w:tab w:val="left" w:pos="740"/>
        </w:tabs>
        <w:rPr>
          <w:rFonts w:ascii="Cochin" w:hAnsi="Cochin"/>
          <w:b/>
          <w:bCs/>
          <w:sz w:val="36"/>
          <w:szCs w:val="36"/>
        </w:rPr>
      </w:pPr>
      <w:r w:rsidRPr="00A554CA">
        <w:rPr>
          <w:rFonts w:ascii="Cochin" w:hAnsi="Cochin"/>
          <w:b/>
          <w:bCs/>
          <w:sz w:val="36"/>
          <w:szCs w:val="36"/>
        </w:rPr>
        <w:tab/>
      </w:r>
    </w:p>
    <w:p w14:paraId="7ECE6C5C" w14:textId="77777777" w:rsidR="00A77B3E" w:rsidRPr="00A554CA" w:rsidRDefault="00F2599E">
      <w:pPr>
        <w:spacing w:line="331" w:lineRule="auto"/>
        <w:jc w:val="center"/>
        <w:rPr>
          <w:rFonts w:ascii="Cochin" w:hAnsi="Cochin"/>
          <w:b/>
          <w:bCs/>
          <w:sz w:val="36"/>
          <w:szCs w:val="36"/>
        </w:rPr>
      </w:pPr>
      <w:r w:rsidRPr="00A554CA">
        <w:rPr>
          <w:rFonts w:ascii="Cochin" w:hAnsi="Cochin"/>
          <w:b/>
          <w:bCs/>
          <w:sz w:val="36"/>
          <w:szCs w:val="36"/>
        </w:rPr>
        <w:t>_______________________________________</w:t>
      </w:r>
    </w:p>
    <w:p w14:paraId="50200792" w14:textId="427659DF" w:rsidR="00A77B3E" w:rsidRPr="00A554CA" w:rsidRDefault="003E0364">
      <w:pPr>
        <w:spacing w:line="331" w:lineRule="auto"/>
        <w:jc w:val="center"/>
        <w:rPr>
          <w:rFonts w:ascii="Cochin" w:hAnsi="Cochin"/>
          <w:b/>
          <w:bCs/>
          <w:sz w:val="36"/>
          <w:szCs w:val="36"/>
        </w:rPr>
      </w:pPr>
      <w:r w:rsidRPr="00A554CA">
        <w:rPr>
          <w:rFonts w:ascii="Cochin" w:hAnsi="Cochin"/>
          <w:b/>
          <w:bCs/>
          <w:sz w:val="36"/>
          <w:szCs w:val="36"/>
        </w:rPr>
        <w:t xml:space="preserve">SCSD#1 </w:t>
      </w:r>
      <w:r w:rsidR="00F2599E" w:rsidRPr="00A554CA">
        <w:rPr>
          <w:rFonts w:ascii="Cochin" w:hAnsi="Cochin"/>
          <w:b/>
          <w:bCs/>
          <w:sz w:val="36"/>
          <w:szCs w:val="36"/>
        </w:rPr>
        <w:t>Board Chairman</w:t>
      </w:r>
    </w:p>
    <w:p w14:paraId="77CF5982" w14:textId="77777777" w:rsidR="00A77B3E" w:rsidRPr="00A554CA" w:rsidRDefault="00A77B3E">
      <w:pPr>
        <w:jc w:val="center"/>
        <w:rPr>
          <w:rFonts w:ascii="Cochin" w:hAnsi="Cochin"/>
          <w:b/>
          <w:bCs/>
          <w:sz w:val="36"/>
          <w:szCs w:val="36"/>
        </w:rPr>
      </w:pPr>
    </w:p>
    <w:p w14:paraId="68A9B886" w14:textId="77777777" w:rsidR="00A77B3E" w:rsidRPr="00A554CA" w:rsidRDefault="00F2599E">
      <w:pPr>
        <w:spacing w:line="331" w:lineRule="auto"/>
        <w:jc w:val="center"/>
        <w:rPr>
          <w:rFonts w:ascii="Cochin" w:hAnsi="Cochin"/>
          <w:b/>
          <w:bCs/>
          <w:sz w:val="36"/>
          <w:szCs w:val="36"/>
        </w:rPr>
      </w:pPr>
      <w:r w:rsidRPr="00A554CA">
        <w:rPr>
          <w:rFonts w:ascii="Cochin" w:hAnsi="Cochin"/>
          <w:b/>
          <w:bCs/>
          <w:sz w:val="36"/>
          <w:szCs w:val="36"/>
        </w:rPr>
        <w:t>_______________________________________</w:t>
      </w:r>
    </w:p>
    <w:p w14:paraId="5218E6E3" w14:textId="51628D0A" w:rsidR="00A77B3E" w:rsidRPr="00A554CA" w:rsidRDefault="00F2599E">
      <w:pPr>
        <w:spacing w:line="331" w:lineRule="auto"/>
        <w:jc w:val="center"/>
        <w:rPr>
          <w:rFonts w:ascii="Cochin" w:hAnsi="Cochin"/>
          <w:b/>
          <w:bCs/>
          <w:sz w:val="36"/>
          <w:szCs w:val="36"/>
        </w:rPr>
      </w:pPr>
      <w:r w:rsidRPr="00A554CA">
        <w:rPr>
          <w:rFonts w:ascii="Cochin" w:hAnsi="Cochin"/>
          <w:b/>
          <w:bCs/>
          <w:sz w:val="36"/>
          <w:szCs w:val="36"/>
        </w:rPr>
        <w:t xml:space="preserve">WAEA </w:t>
      </w:r>
      <w:r w:rsidR="003E0364" w:rsidRPr="00A554CA">
        <w:rPr>
          <w:rFonts w:ascii="Cochin" w:hAnsi="Cochin"/>
          <w:b/>
          <w:bCs/>
          <w:sz w:val="36"/>
          <w:szCs w:val="36"/>
        </w:rPr>
        <w:t xml:space="preserve">SCSD#1 </w:t>
      </w:r>
      <w:r w:rsidRPr="00A554CA">
        <w:rPr>
          <w:rFonts w:ascii="Cochin" w:hAnsi="Cochin"/>
          <w:b/>
          <w:bCs/>
          <w:sz w:val="36"/>
          <w:szCs w:val="36"/>
        </w:rPr>
        <w:t>School Improvement Representative</w:t>
      </w:r>
    </w:p>
    <w:p w14:paraId="205E761F" w14:textId="77777777" w:rsidR="00A77B3E" w:rsidRPr="00A554CA" w:rsidRDefault="00A77B3E">
      <w:pPr>
        <w:jc w:val="center"/>
        <w:rPr>
          <w:rFonts w:ascii="Cochin" w:hAnsi="Cochin"/>
          <w:b/>
          <w:bCs/>
          <w:sz w:val="36"/>
          <w:szCs w:val="36"/>
        </w:rPr>
      </w:pPr>
    </w:p>
    <w:p w14:paraId="62E64D10" w14:textId="77777777" w:rsidR="00807039" w:rsidRPr="00A554CA" w:rsidRDefault="00807039">
      <w:pPr>
        <w:jc w:val="center"/>
        <w:rPr>
          <w:rFonts w:ascii="Cochin" w:hAnsi="Cochin"/>
          <w:b/>
          <w:bCs/>
          <w:sz w:val="36"/>
          <w:szCs w:val="36"/>
        </w:rPr>
      </w:pPr>
    </w:p>
    <w:p w14:paraId="38275BCB" w14:textId="77777777" w:rsidR="00D96F51" w:rsidRPr="00A554CA" w:rsidRDefault="00D96F51">
      <w:pPr>
        <w:pStyle w:val="Heading1"/>
        <w:spacing w:after="200"/>
        <w:ind w:left="-720"/>
        <w:jc w:val="center"/>
        <w:rPr>
          <w:rFonts w:ascii="Cochin" w:hAnsi="Cochin" w:cs="Arial"/>
          <w:b/>
          <w:bCs/>
          <w:color w:val="0B5394"/>
          <w:sz w:val="36"/>
          <w:szCs w:val="36"/>
        </w:rPr>
      </w:pPr>
      <w:bookmarkStart w:id="0" w:name="h.q89ran8lsjk1"/>
      <w:bookmarkEnd w:id="0"/>
    </w:p>
    <w:p w14:paraId="58F953AF" w14:textId="77777777" w:rsidR="00D96F51" w:rsidRPr="00A554CA" w:rsidRDefault="00D96F51" w:rsidP="00D96F51">
      <w:pPr>
        <w:rPr>
          <w:rFonts w:ascii="Cochin" w:hAnsi="Cochin"/>
        </w:rPr>
      </w:pPr>
      <w:r w:rsidRPr="00A554CA">
        <w:rPr>
          <w:rFonts w:ascii="Cochin" w:hAnsi="Cochin"/>
        </w:rPr>
        <w:br w:type="page"/>
      </w:r>
    </w:p>
    <w:p w14:paraId="700C51B7" w14:textId="3BFE611B" w:rsidR="00D43FE4" w:rsidRPr="00A554CA" w:rsidRDefault="0044340C" w:rsidP="00D43FE4">
      <w:pPr>
        <w:spacing w:line="331" w:lineRule="auto"/>
        <w:rPr>
          <w:rFonts w:ascii="Cochin" w:hAnsi="Cochin"/>
          <w:b/>
          <w:bCs/>
          <w:sz w:val="36"/>
          <w:szCs w:val="36"/>
        </w:rPr>
      </w:pPr>
      <w:r w:rsidRPr="00A554CA">
        <w:rPr>
          <w:rFonts w:ascii="Cochin" w:hAnsi="Cochin"/>
          <w:b/>
          <w:bCs/>
          <w:noProof/>
          <w:sz w:val="72"/>
          <w:szCs w:val="72"/>
        </w:rPr>
        <w:lastRenderedPageBreak/>
        <w:drawing>
          <wp:anchor distT="0" distB="0" distL="114300" distR="114300" simplePos="0" relativeHeight="251660288" behindDoc="1" locked="0" layoutInCell="1" allowOverlap="1" wp14:anchorId="55C51C31" wp14:editId="5495EB18">
            <wp:simplePos x="0" y="0"/>
            <wp:positionH relativeFrom="column">
              <wp:posOffset>-291465</wp:posOffset>
            </wp:positionH>
            <wp:positionV relativeFrom="paragraph">
              <wp:posOffset>-221287</wp:posOffset>
            </wp:positionV>
            <wp:extent cx="6637480" cy="8072611"/>
            <wp:effectExtent l="0" t="0" r="0" b="5080"/>
            <wp:wrapNone/>
            <wp:docPr id="5" name="Picture 5" descr="../Documents/2017_2018/DistrictInfo/DistrictLogo/Full%20Logos%5b1%5d/Black/RS_Full_BW%20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2017_2018/DistrictInfo/DistrictLogo/Full%20Logos%5b1%5d/Black/RS_Full_BW%20copy.jpg"/>
                    <pic:cNvPicPr>
                      <a:picLocks noChangeAspect="1" noChangeArrowheads="1"/>
                    </pic:cNvPicPr>
                  </pic:nvPicPr>
                  <pic:blipFill>
                    <a:blip r:embed="rId12">
                      <a:duotone>
                        <a:schemeClr val="bg2">
                          <a:shade val="45000"/>
                          <a:satMod val="135000"/>
                        </a:schemeClr>
                        <a:prstClr val="white"/>
                      </a:duotone>
                      <a:alphaModFix amt="20000"/>
                      <a:extLst>
                        <a:ext uri="{28A0092B-C50C-407E-A947-70E740481C1C}">
                          <a14:useLocalDpi xmlns:a14="http://schemas.microsoft.com/office/drawing/2010/main" val="0"/>
                        </a:ext>
                      </a:extLst>
                    </a:blip>
                    <a:srcRect/>
                    <a:stretch>
                      <a:fillRect/>
                    </a:stretch>
                  </pic:blipFill>
                  <pic:spPr bwMode="auto">
                    <a:xfrm>
                      <a:off x="0" y="0"/>
                      <a:ext cx="6637480" cy="80726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FA52A1" w14:textId="12720A35" w:rsidR="00A77B3E" w:rsidRPr="00A554CA" w:rsidRDefault="00D96F51" w:rsidP="003E0364">
      <w:pPr>
        <w:spacing w:line="331" w:lineRule="auto"/>
        <w:jc w:val="center"/>
        <w:rPr>
          <w:rFonts w:ascii="Cochin" w:hAnsi="Cochin"/>
          <w:b/>
          <w:bCs/>
          <w:sz w:val="60"/>
          <w:szCs w:val="60"/>
        </w:rPr>
      </w:pPr>
      <w:r w:rsidRPr="00A554CA">
        <w:rPr>
          <w:rFonts w:ascii="Cochin" w:hAnsi="Cochin"/>
          <w:b/>
          <w:bCs/>
          <w:sz w:val="60"/>
          <w:szCs w:val="60"/>
        </w:rPr>
        <w:t>School Improvement Steering Committee</w:t>
      </w:r>
      <w:r w:rsidR="00D43FE4" w:rsidRPr="00A554CA">
        <w:rPr>
          <w:rFonts w:ascii="Cochin" w:hAnsi="Cochin"/>
          <w:b/>
          <w:bCs/>
          <w:sz w:val="60"/>
          <w:szCs w:val="60"/>
        </w:rPr>
        <w:t xml:space="preserve"> Signatures</w:t>
      </w:r>
    </w:p>
    <w:p w14:paraId="4B86BC49" w14:textId="77777777" w:rsidR="003E0364" w:rsidRPr="00A554CA" w:rsidRDefault="003E0364" w:rsidP="003E0364">
      <w:pPr>
        <w:spacing w:line="331" w:lineRule="auto"/>
        <w:jc w:val="center"/>
        <w:rPr>
          <w:rFonts w:ascii="Cochin" w:hAnsi="Cochin"/>
          <w:b/>
          <w:bCs/>
          <w:sz w:val="36"/>
          <w:szCs w:val="36"/>
        </w:rPr>
      </w:pPr>
      <w:r w:rsidRPr="00A554CA">
        <w:rPr>
          <w:rFonts w:ascii="Cochin" w:hAnsi="Cochin"/>
          <w:b/>
          <w:bCs/>
          <w:sz w:val="36"/>
          <w:szCs w:val="36"/>
        </w:rPr>
        <w:t>_______________________________________</w:t>
      </w:r>
    </w:p>
    <w:p w14:paraId="0AF227F8" w14:textId="6104072D" w:rsidR="003E0364" w:rsidRPr="00A554CA" w:rsidRDefault="003E0364" w:rsidP="003E0364">
      <w:pPr>
        <w:spacing w:line="331" w:lineRule="auto"/>
        <w:jc w:val="center"/>
        <w:rPr>
          <w:rFonts w:ascii="Cochin" w:hAnsi="Cochin"/>
          <w:b/>
          <w:bCs/>
          <w:sz w:val="36"/>
          <w:szCs w:val="36"/>
        </w:rPr>
      </w:pPr>
      <w:r w:rsidRPr="00A554CA">
        <w:rPr>
          <w:rFonts w:ascii="Cochin" w:hAnsi="Cochin"/>
          <w:b/>
          <w:bCs/>
          <w:sz w:val="36"/>
          <w:szCs w:val="36"/>
        </w:rPr>
        <w:t>Principal</w:t>
      </w:r>
    </w:p>
    <w:p w14:paraId="06F41AB5" w14:textId="77777777" w:rsidR="003E0364" w:rsidRPr="00A554CA" w:rsidRDefault="003E0364" w:rsidP="003E0364">
      <w:pPr>
        <w:tabs>
          <w:tab w:val="left" w:pos="740"/>
        </w:tabs>
        <w:rPr>
          <w:rFonts w:ascii="Cochin" w:hAnsi="Cochin"/>
          <w:b/>
          <w:bCs/>
          <w:sz w:val="36"/>
          <w:szCs w:val="36"/>
        </w:rPr>
      </w:pPr>
      <w:r w:rsidRPr="00A554CA">
        <w:rPr>
          <w:rFonts w:ascii="Cochin" w:hAnsi="Cochin"/>
          <w:b/>
          <w:bCs/>
          <w:sz w:val="36"/>
          <w:szCs w:val="36"/>
        </w:rPr>
        <w:tab/>
      </w:r>
    </w:p>
    <w:p w14:paraId="5DB13B6A" w14:textId="77777777" w:rsidR="003E0364" w:rsidRPr="00A554CA" w:rsidRDefault="003E0364" w:rsidP="003E0364">
      <w:pPr>
        <w:spacing w:line="331" w:lineRule="auto"/>
        <w:jc w:val="center"/>
        <w:rPr>
          <w:rFonts w:ascii="Cochin" w:hAnsi="Cochin"/>
          <w:b/>
          <w:bCs/>
          <w:sz w:val="36"/>
          <w:szCs w:val="36"/>
        </w:rPr>
      </w:pPr>
      <w:r w:rsidRPr="00A554CA">
        <w:rPr>
          <w:rFonts w:ascii="Cochin" w:hAnsi="Cochin"/>
          <w:b/>
          <w:bCs/>
          <w:sz w:val="36"/>
          <w:szCs w:val="36"/>
        </w:rPr>
        <w:t>_______________________________________</w:t>
      </w:r>
    </w:p>
    <w:p w14:paraId="73412B0B" w14:textId="3CB704D4" w:rsidR="003E0364" w:rsidRPr="00A554CA" w:rsidRDefault="003E0364" w:rsidP="003E0364">
      <w:pPr>
        <w:spacing w:line="331" w:lineRule="auto"/>
        <w:jc w:val="center"/>
        <w:rPr>
          <w:rFonts w:ascii="Cochin" w:hAnsi="Cochin"/>
          <w:b/>
          <w:bCs/>
          <w:sz w:val="36"/>
          <w:szCs w:val="36"/>
        </w:rPr>
      </w:pPr>
      <w:r w:rsidRPr="00A554CA">
        <w:rPr>
          <w:rFonts w:ascii="Cochin" w:hAnsi="Cochin"/>
          <w:b/>
          <w:bCs/>
          <w:sz w:val="36"/>
          <w:szCs w:val="36"/>
        </w:rPr>
        <w:t>Community Member</w:t>
      </w:r>
    </w:p>
    <w:p w14:paraId="261D4786" w14:textId="77777777" w:rsidR="003E0364" w:rsidRPr="00A554CA" w:rsidRDefault="003E0364" w:rsidP="003E0364">
      <w:pPr>
        <w:jc w:val="center"/>
        <w:rPr>
          <w:rFonts w:ascii="Cochin" w:hAnsi="Cochin"/>
          <w:b/>
          <w:bCs/>
          <w:sz w:val="36"/>
          <w:szCs w:val="36"/>
        </w:rPr>
      </w:pPr>
    </w:p>
    <w:p w14:paraId="4C4DA357" w14:textId="77777777" w:rsidR="003E0364" w:rsidRPr="00A554CA" w:rsidRDefault="003E0364" w:rsidP="003E0364">
      <w:pPr>
        <w:spacing w:line="331" w:lineRule="auto"/>
        <w:jc w:val="center"/>
        <w:rPr>
          <w:rFonts w:ascii="Cochin" w:hAnsi="Cochin"/>
          <w:b/>
          <w:bCs/>
          <w:sz w:val="36"/>
          <w:szCs w:val="36"/>
        </w:rPr>
      </w:pPr>
      <w:r w:rsidRPr="00A554CA">
        <w:rPr>
          <w:rFonts w:ascii="Cochin" w:hAnsi="Cochin"/>
          <w:b/>
          <w:bCs/>
          <w:sz w:val="36"/>
          <w:szCs w:val="36"/>
        </w:rPr>
        <w:t>_______________________________________</w:t>
      </w:r>
    </w:p>
    <w:p w14:paraId="59801B44" w14:textId="5DF63ED1" w:rsidR="003E0364" w:rsidRPr="00A554CA" w:rsidRDefault="003E0364" w:rsidP="003E0364">
      <w:pPr>
        <w:spacing w:line="331" w:lineRule="auto"/>
        <w:jc w:val="center"/>
        <w:rPr>
          <w:rFonts w:ascii="Cochin" w:hAnsi="Cochin"/>
          <w:b/>
          <w:bCs/>
          <w:sz w:val="36"/>
          <w:szCs w:val="36"/>
        </w:rPr>
      </w:pPr>
      <w:r w:rsidRPr="00A554CA">
        <w:rPr>
          <w:rFonts w:ascii="Cochin" w:hAnsi="Cochin"/>
          <w:b/>
          <w:bCs/>
          <w:sz w:val="36"/>
          <w:szCs w:val="36"/>
        </w:rPr>
        <w:t>Parent</w:t>
      </w:r>
    </w:p>
    <w:p w14:paraId="50A48EC2" w14:textId="77777777" w:rsidR="003E0364" w:rsidRPr="00A554CA" w:rsidRDefault="003E0364" w:rsidP="003E0364">
      <w:pPr>
        <w:spacing w:line="331" w:lineRule="auto"/>
        <w:jc w:val="center"/>
        <w:rPr>
          <w:rFonts w:ascii="Cochin" w:hAnsi="Cochin"/>
          <w:b/>
          <w:bCs/>
          <w:sz w:val="36"/>
          <w:szCs w:val="36"/>
        </w:rPr>
      </w:pPr>
    </w:p>
    <w:p w14:paraId="4AD4C8B1" w14:textId="77777777" w:rsidR="003E0364" w:rsidRPr="00A554CA" w:rsidRDefault="003E0364" w:rsidP="003E0364">
      <w:pPr>
        <w:spacing w:line="331" w:lineRule="auto"/>
        <w:jc w:val="center"/>
        <w:rPr>
          <w:rFonts w:ascii="Cochin" w:hAnsi="Cochin"/>
          <w:b/>
          <w:bCs/>
          <w:sz w:val="36"/>
          <w:szCs w:val="36"/>
        </w:rPr>
      </w:pPr>
      <w:r w:rsidRPr="00A554CA">
        <w:rPr>
          <w:rFonts w:ascii="Cochin" w:hAnsi="Cochin"/>
          <w:b/>
          <w:bCs/>
          <w:sz w:val="36"/>
          <w:szCs w:val="36"/>
        </w:rPr>
        <w:t>_______________________________________</w:t>
      </w:r>
    </w:p>
    <w:p w14:paraId="6024164D" w14:textId="67F05E33" w:rsidR="003E0364" w:rsidRPr="00A554CA" w:rsidRDefault="003E0364" w:rsidP="003E0364">
      <w:pPr>
        <w:spacing w:line="331" w:lineRule="auto"/>
        <w:jc w:val="center"/>
        <w:rPr>
          <w:rFonts w:ascii="Cochin" w:hAnsi="Cochin"/>
          <w:b/>
          <w:bCs/>
          <w:sz w:val="36"/>
          <w:szCs w:val="36"/>
        </w:rPr>
      </w:pPr>
      <w:r w:rsidRPr="00A554CA">
        <w:rPr>
          <w:rFonts w:ascii="Cochin" w:hAnsi="Cochin"/>
          <w:b/>
          <w:bCs/>
          <w:sz w:val="36"/>
          <w:szCs w:val="36"/>
        </w:rPr>
        <w:t>Teacher</w:t>
      </w:r>
    </w:p>
    <w:p w14:paraId="6378664E" w14:textId="77777777" w:rsidR="003E0364" w:rsidRPr="00A554CA" w:rsidRDefault="003E0364" w:rsidP="003E0364">
      <w:pPr>
        <w:tabs>
          <w:tab w:val="left" w:pos="740"/>
        </w:tabs>
        <w:rPr>
          <w:rFonts w:ascii="Cochin" w:hAnsi="Cochin"/>
          <w:b/>
          <w:bCs/>
          <w:sz w:val="36"/>
          <w:szCs w:val="36"/>
        </w:rPr>
      </w:pPr>
      <w:r w:rsidRPr="00A554CA">
        <w:rPr>
          <w:rFonts w:ascii="Cochin" w:hAnsi="Cochin"/>
          <w:b/>
          <w:bCs/>
          <w:sz w:val="36"/>
          <w:szCs w:val="36"/>
        </w:rPr>
        <w:tab/>
      </w:r>
    </w:p>
    <w:p w14:paraId="1CF9B27A" w14:textId="77777777" w:rsidR="003E0364" w:rsidRPr="00A554CA" w:rsidRDefault="003E0364" w:rsidP="003E0364">
      <w:pPr>
        <w:spacing w:line="331" w:lineRule="auto"/>
        <w:jc w:val="center"/>
        <w:rPr>
          <w:rFonts w:ascii="Cochin" w:hAnsi="Cochin"/>
          <w:b/>
          <w:bCs/>
          <w:sz w:val="36"/>
          <w:szCs w:val="36"/>
        </w:rPr>
      </w:pPr>
      <w:r w:rsidRPr="00A554CA">
        <w:rPr>
          <w:rFonts w:ascii="Cochin" w:hAnsi="Cochin"/>
          <w:b/>
          <w:bCs/>
          <w:sz w:val="36"/>
          <w:szCs w:val="36"/>
        </w:rPr>
        <w:t>_______________________________________</w:t>
      </w:r>
    </w:p>
    <w:p w14:paraId="3240BAA1" w14:textId="306BCFCB" w:rsidR="003E0364" w:rsidRPr="00A554CA" w:rsidRDefault="003E0364" w:rsidP="003E0364">
      <w:pPr>
        <w:spacing w:line="331" w:lineRule="auto"/>
        <w:jc w:val="center"/>
        <w:rPr>
          <w:rFonts w:ascii="Cochin" w:hAnsi="Cochin"/>
          <w:b/>
          <w:bCs/>
          <w:sz w:val="36"/>
          <w:szCs w:val="36"/>
        </w:rPr>
      </w:pPr>
      <w:r w:rsidRPr="00A554CA">
        <w:rPr>
          <w:rFonts w:ascii="Cochin" w:hAnsi="Cochin"/>
          <w:b/>
          <w:bCs/>
          <w:sz w:val="36"/>
          <w:szCs w:val="36"/>
        </w:rPr>
        <w:t>Teacher</w:t>
      </w:r>
    </w:p>
    <w:p w14:paraId="784470D3" w14:textId="77777777" w:rsidR="003E0364" w:rsidRPr="00A554CA" w:rsidRDefault="003E0364" w:rsidP="003E0364">
      <w:pPr>
        <w:jc w:val="center"/>
        <w:rPr>
          <w:rFonts w:ascii="Cochin" w:hAnsi="Cochin"/>
          <w:b/>
          <w:bCs/>
          <w:sz w:val="36"/>
          <w:szCs w:val="36"/>
        </w:rPr>
      </w:pPr>
    </w:p>
    <w:p w14:paraId="74A953A6" w14:textId="77777777" w:rsidR="003E0364" w:rsidRPr="00A554CA" w:rsidRDefault="003E0364" w:rsidP="003E0364">
      <w:pPr>
        <w:spacing w:line="331" w:lineRule="auto"/>
        <w:jc w:val="center"/>
        <w:rPr>
          <w:rFonts w:ascii="Cochin" w:hAnsi="Cochin"/>
          <w:b/>
          <w:bCs/>
          <w:sz w:val="36"/>
          <w:szCs w:val="36"/>
        </w:rPr>
      </w:pPr>
      <w:r w:rsidRPr="00A554CA">
        <w:rPr>
          <w:rFonts w:ascii="Cochin" w:hAnsi="Cochin"/>
          <w:b/>
          <w:bCs/>
          <w:sz w:val="36"/>
          <w:szCs w:val="36"/>
        </w:rPr>
        <w:t>_______________________________________</w:t>
      </w:r>
    </w:p>
    <w:p w14:paraId="1EFAF108" w14:textId="738F044A" w:rsidR="003E0364" w:rsidRPr="00A554CA" w:rsidRDefault="003E0364" w:rsidP="003E0364">
      <w:pPr>
        <w:spacing w:line="331" w:lineRule="auto"/>
        <w:jc w:val="center"/>
        <w:rPr>
          <w:rFonts w:ascii="Cochin" w:hAnsi="Cochin"/>
          <w:b/>
          <w:bCs/>
          <w:sz w:val="36"/>
          <w:szCs w:val="36"/>
        </w:rPr>
      </w:pPr>
      <w:r w:rsidRPr="00A554CA">
        <w:rPr>
          <w:rFonts w:ascii="Cochin" w:hAnsi="Cochin"/>
          <w:b/>
          <w:bCs/>
          <w:sz w:val="36"/>
          <w:szCs w:val="36"/>
        </w:rPr>
        <w:t>Teacher</w:t>
      </w:r>
    </w:p>
    <w:p w14:paraId="59AFE23A" w14:textId="77777777" w:rsidR="003E0364" w:rsidRPr="00A554CA" w:rsidRDefault="003E0364" w:rsidP="003E0364">
      <w:pPr>
        <w:rPr>
          <w:rFonts w:ascii="Cochin" w:hAnsi="Cochin"/>
        </w:rPr>
      </w:pPr>
    </w:p>
    <w:p w14:paraId="4A40B1D2" w14:textId="77777777" w:rsidR="00FD6A17" w:rsidRPr="00A554CA" w:rsidRDefault="00FD6A17" w:rsidP="00FD6A17">
      <w:pPr>
        <w:pStyle w:val="Heading1"/>
        <w:pageBreakBefore/>
        <w:spacing w:after="200"/>
        <w:ind w:left="-720"/>
        <w:jc w:val="center"/>
        <w:rPr>
          <w:rFonts w:ascii="Cochin" w:hAnsi="Cochin" w:cs="Arial"/>
          <w:b/>
          <w:bCs/>
          <w:color w:val="auto"/>
          <w:sz w:val="36"/>
          <w:szCs w:val="36"/>
        </w:rPr>
      </w:pPr>
      <w:bookmarkStart w:id="1" w:name="h.v9w6za4nowf"/>
      <w:bookmarkStart w:id="2" w:name="h.qciu4hoxffh0"/>
      <w:bookmarkEnd w:id="1"/>
      <w:bookmarkEnd w:id="2"/>
      <w:r w:rsidRPr="00A554CA">
        <w:rPr>
          <w:rFonts w:ascii="Cochin" w:hAnsi="Cochin" w:cs="Arial"/>
          <w:b/>
          <w:bCs/>
          <w:color w:val="auto"/>
          <w:sz w:val="36"/>
          <w:szCs w:val="36"/>
        </w:rPr>
        <w:lastRenderedPageBreak/>
        <w:t>State Accountability Report</w:t>
      </w:r>
    </w:p>
    <w:p w14:paraId="2EF29C22" w14:textId="77777777" w:rsidR="00FD6A17" w:rsidRPr="00A554CA" w:rsidRDefault="00FD6A17" w:rsidP="00FD6A17">
      <w:pPr>
        <w:rPr>
          <w:rFonts w:ascii="Cochin" w:hAnsi="Cochin"/>
        </w:rPr>
      </w:pPr>
    </w:p>
    <w:p w14:paraId="2C5C8BD6" w14:textId="602272C0" w:rsidR="009469C6" w:rsidRPr="00A554CA" w:rsidRDefault="009469C6" w:rsidP="009469C6">
      <w:pPr>
        <w:jc w:val="center"/>
        <w:rPr>
          <w:rFonts w:ascii="Cochin" w:hAnsi="Cochin"/>
        </w:rPr>
      </w:pPr>
    </w:p>
    <w:p w14:paraId="756D4F28" w14:textId="77777777" w:rsidR="009469C6" w:rsidRPr="00A554CA" w:rsidRDefault="009469C6" w:rsidP="009469C6">
      <w:pPr>
        <w:pStyle w:val="Heading1"/>
        <w:pageBreakBefore/>
        <w:spacing w:after="200"/>
        <w:ind w:left="-720"/>
        <w:jc w:val="center"/>
        <w:rPr>
          <w:rFonts w:ascii="Cochin" w:hAnsi="Cochin" w:cs="Arial"/>
          <w:b/>
          <w:bCs/>
          <w:color w:val="auto"/>
          <w:sz w:val="36"/>
          <w:szCs w:val="36"/>
        </w:rPr>
      </w:pPr>
      <w:r w:rsidRPr="00A554CA">
        <w:rPr>
          <w:rFonts w:ascii="Cochin" w:hAnsi="Cochin" w:cs="Arial"/>
          <w:b/>
          <w:bCs/>
          <w:color w:val="auto"/>
          <w:sz w:val="36"/>
          <w:szCs w:val="36"/>
        </w:rPr>
        <w:lastRenderedPageBreak/>
        <w:t>Needs Assessment</w:t>
      </w:r>
    </w:p>
    <w:p w14:paraId="7D829721" w14:textId="77777777" w:rsidR="009469C6" w:rsidRDefault="009469C6" w:rsidP="009469C6">
      <w:pPr>
        <w:rPr>
          <w:rFonts w:ascii="Cochin" w:hAnsi="Cochin"/>
        </w:rPr>
      </w:pPr>
      <w:r w:rsidRPr="00A554CA">
        <w:rPr>
          <w:rFonts w:ascii="Cochin" w:hAnsi="Cochin"/>
        </w:rPr>
        <w:t>1.  Based on the state accountability report, which area</w:t>
      </w:r>
      <w:r w:rsidR="00720416" w:rsidRPr="00A554CA">
        <w:rPr>
          <w:rFonts w:ascii="Cochin" w:hAnsi="Cochin"/>
        </w:rPr>
        <w:t xml:space="preserve"> (growth, equity, achievement, </w:t>
      </w:r>
      <w:r w:rsidR="00581F90" w:rsidRPr="00A554CA">
        <w:rPr>
          <w:rFonts w:ascii="Cochin" w:hAnsi="Cochin"/>
        </w:rPr>
        <w:t xml:space="preserve">graduation rate, </w:t>
      </w:r>
      <w:r w:rsidR="00720416" w:rsidRPr="00A554CA">
        <w:rPr>
          <w:rFonts w:ascii="Cochin" w:hAnsi="Cochin"/>
        </w:rPr>
        <w:t>participation rate) is the lowest for your school?</w:t>
      </w:r>
    </w:p>
    <w:p w14:paraId="58256B24" w14:textId="77777777" w:rsidR="00E563DF" w:rsidRDefault="00E563DF" w:rsidP="009469C6">
      <w:pPr>
        <w:rPr>
          <w:rFonts w:ascii="Cochin" w:hAnsi="Cochin"/>
        </w:rPr>
      </w:pPr>
    </w:p>
    <w:p w14:paraId="4B922A1E" w14:textId="77777777" w:rsidR="009821B1" w:rsidRDefault="009821B1" w:rsidP="009469C6">
      <w:pPr>
        <w:rPr>
          <w:rFonts w:ascii="Cochin" w:hAnsi="Cochin"/>
        </w:rPr>
      </w:pPr>
    </w:p>
    <w:p w14:paraId="2045CF15" w14:textId="77777777" w:rsidR="00581F90" w:rsidRPr="00A554CA" w:rsidRDefault="00581F90" w:rsidP="009469C6">
      <w:pPr>
        <w:rPr>
          <w:rFonts w:ascii="Cochin" w:hAnsi="Cochin"/>
        </w:rPr>
      </w:pPr>
    </w:p>
    <w:p w14:paraId="31261878" w14:textId="77777777" w:rsidR="00EC303F" w:rsidRPr="00A554CA" w:rsidRDefault="00720416" w:rsidP="009469C6">
      <w:pPr>
        <w:rPr>
          <w:rFonts w:ascii="Cochin" w:hAnsi="Cochin"/>
        </w:rPr>
      </w:pPr>
      <w:r w:rsidRPr="00A554CA">
        <w:rPr>
          <w:rFonts w:ascii="Cochin" w:hAnsi="Cochin"/>
        </w:rPr>
        <w:t xml:space="preserve">2.  What </w:t>
      </w:r>
      <w:r w:rsidR="00EC303F" w:rsidRPr="00A554CA">
        <w:rPr>
          <w:rFonts w:ascii="Cochin" w:hAnsi="Cochin"/>
        </w:rPr>
        <w:t>other data sources could give you more information about this area of need?  What is that additional data telling you needs the most attention?</w:t>
      </w:r>
    </w:p>
    <w:p w14:paraId="1D858425" w14:textId="77777777" w:rsidR="00EC303F" w:rsidRDefault="00EC303F" w:rsidP="009469C6">
      <w:pPr>
        <w:rPr>
          <w:rFonts w:ascii="Cochin" w:hAnsi="Cochin"/>
        </w:rPr>
      </w:pPr>
    </w:p>
    <w:p w14:paraId="4166950B" w14:textId="77777777" w:rsidR="009821B1" w:rsidRDefault="009821B1" w:rsidP="009469C6">
      <w:pPr>
        <w:rPr>
          <w:rFonts w:ascii="Cochin" w:hAnsi="Cochin"/>
        </w:rPr>
      </w:pPr>
    </w:p>
    <w:p w14:paraId="1770A02A" w14:textId="77777777" w:rsidR="009821B1" w:rsidRDefault="009821B1" w:rsidP="009469C6">
      <w:pPr>
        <w:rPr>
          <w:rFonts w:ascii="Cochin" w:hAnsi="Cochin"/>
        </w:rPr>
      </w:pPr>
    </w:p>
    <w:p w14:paraId="0DBC1D91" w14:textId="77777777" w:rsidR="00720416" w:rsidRPr="00A554CA" w:rsidRDefault="00720416" w:rsidP="009469C6">
      <w:pPr>
        <w:rPr>
          <w:rFonts w:ascii="Cochin" w:hAnsi="Cochin"/>
        </w:rPr>
      </w:pPr>
      <w:r w:rsidRPr="00A554CA">
        <w:rPr>
          <w:rFonts w:ascii="Cochin" w:hAnsi="Cochin"/>
        </w:rPr>
        <w:t>3.  Based on the state accountability report, which area (growth, equity, achievement, participation rate) is the second lowest for your school?</w:t>
      </w:r>
    </w:p>
    <w:p w14:paraId="6168D4CD" w14:textId="5F3963A8" w:rsidR="00581F90" w:rsidRDefault="00581F90" w:rsidP="009469C6">
      <w:pPr>
        <w:rPr>
          <w:rFonts w:ascii="Cochin" w:hAnsi="Cochin"/>
        </w:rPr>
      </w:pPr>
    </w:p>
    <w:p w14:paraId="56BD2494" w14:textId="77777777" w:rsidR="009821B1" w:rsidRDefault="009821B1" w:rsidP="009469C6">
      <w:pPr>
        <w:rPr>
          <w:rFonts w:ascii="Cochin" w:hAnsi="Cochin"/>
        </w:rPr>
      </w:pPr>
    </w:p>
    <w:p w14:paraId="0DB8AFF1" w14:textId="77777777" w:rsidR="00581F90" w:rsidRPr="00A554CA" w:rsidRDefault="00581F90" w:rsidP="009469C6">
      <w:pPr>
        <w:rPr>
          <w:rFonts w:ascii="Cochin" w:hAnsi="Cochin"/>
        </w:rPr>
      </w:pPr>
    </w:p>
    <w:p w14:paraId="01426082" w14:textId="77777777" w:rsidR="00581F90" w:rsidRPr="00A554CA" w:rsidRDefault="00581F90" w:rsidP="009469C6">
      <w:pPr>
        <w:rPr>
          <w:rFonts w:ascii="Cochin" w:hAnsi="Cochin"/>
        </w:rPr>
      </w:pPr>
    </w:p>
    <w:p w14:paraId="6A7D184A" w14:textId="77777777" w:rsidR="00EC303F" w:rsidRPr="00A554CA" w:rsidRDefault="00720416" w:rsidP="00EC303F">
      <w:pPr>
        <w:rPr>
          <w:rFonts w:ascii="Cochin" w:hAnsi="Cochin"/>
        </w:rPr>
      </w:pPr>
      <w:r w:rsidRPr="00A554CA">
        <w:rPr>
          <w:rFonts w:ascii="Cochin" w:hAnsi="Cochin"/>
        </w:rPr>
        <w:t xml:space="preserve">4.  </w:t>
      </w:r>
      <w:r w:rsidR="00EC303F" w:rsidRPr="00A554CA">
        <w:rPr>
          <w:rFonts w:ascii="Cochin" w:hAnsi="Cochin"/>
        </w:rPr>
        <w:t>What other data sources could give you more information about this area of need? What is that additional data telling you needs the most attention?</w:t>
      </w:r>
    </w:p>
    <w:p w14:paraId="5C19D082" w14:textId="77777777" w:rsidR="00EC303F" w:rsidRDefault="00EC303F" w:rsidP="00EC303F">
      <w:pPr>
        <w:rPr>
          <w:rFonts w:ascii="Cochin" w:hAnsi="Cochin"/>
        </w:rPr>
      </w:pPr>
    </w:p>
    <w:p w14:paraId="43BABDF4" w14:textId="77777777" w:rsidR="009821B1" w:rsidRPr="00A554CA" w:rsidRDefault="009821B1" w:rsidP="00EC303F">
      <w:pPr>
        <w:rPr>
          <w:rFonts w:ascii="Cochin" w:hAnsi="Cochin"/>
        </w:rPr>
      </w:pPr>
    </w:p>
    <w:p w14:paraId="54570B48" w14:textId="77777777" w:rsidR="00581F90" w:rsidRPr="00A554CA" w:rsidRDefault="00581F90" w:rsidP="009469C6">
      <w:pPr>
        <w:rPr>
          <w:rFonts w:ascii="Cochin" w:hAnsi="Cochin"/>
        </w:rPr>
      </w:pPr>
    </w:p>
    <w:p w14:paraId="2A58B428" w14:textId="77777777" w:rsidR="00720416" w:rsidRPr="00A554CA" w:rsidRDefault="00720416" w:rsidP="009469C6">
      <w:pPr>
        <w:rPr>
          <w:rFonts w:ascii="Cochin" w:hAnsi="Cochin"/>
        </w:rPr>
      </w:pPr>
      <w:r w:rsidRPr="00A554CA">
        <w:rPr>
          <w:rFonts w:ascii="Cochin" w:hAnsi="Cochin"/>
        </w:rPr>
        <w:t xml:space="preserve">5.  Below are two goal </w:t>
      </w:r>
      <w:proofErr w:type="gramStart"/>
      <w:r w:rsidRPr="00A554CA">
        <w:rPr>
          <w:rFonts w:ascii="Cochin" w:hAnsi="Cochin"/>
        </w:rPr>
        <w:t>templates,</w:t>
      </w:r>
      <w:proofErr w:type="gramEnd"/>
      <w:r w:rsidRPr="00A554CA">
        <w:rPr>
          <w:rFonts w:ascii="Cochin" w:hAnsi="Cochin"/>
        </w:rPr>
        <w:t xml:space="preserve"> please write one SMART goal around question #1 and one SMART goal around question #3.</w:t>
      </w:r>
    </w:p>
    <w:p w14:paraId="1186A162" w14:textId="77777777" w:rsidR="00581F90" w:rsidRDefault="00581F90" w:rsidP="009469C6">
      <w:pPr>
        <w:rPr>
          <w:rFonts w:ascii="Cochin" w:hAnsi="Cochin"/>
        </w:rPr>
      </w:pPr>
    </w:p>
    <w:p w14:paraId="6E162516" w14:textId="77777777" w:rsidR="009821B1" w:rsidRPr="00A554CA" w:rsidRDefault="009821B1" w:rsidP="009469C6">
      <w:pPr>
        <w:rPr>
          <w:rFonts w:ascii="Cochin" w:hAnsi="Cochin"/>
        </w:rPr>
      </w:pPr>
    </w:p>
    <w:p w14:paraId="3016BE3E" w14:textId="443169DE" w:rsidR="00581F90" w:rsidRPr="00A554CA" w:rsidRDefault="00720416" w:rsidP="009469C6">
      <w:pPr>
        <w:rPr>
          <w:rFonts w:ascii="Cochin" w:hAnsi="Cochin"/>
        </w:rPr>
      </w:pPr>
      <w:r w:rsidRPr="00A554CA">
        <w:rPr>
          <w:rFonts w:ascii="Cochin" w:hAnsi="Cochin"/>
        </w:rPr>
        <w:t>6.  Please complete the action plan below detailing the steps you will take to meet</w:t>
      </w:r>
      <w:r w:rsidR="006973FE" w:rsidRPr="00A554CA">
        <w:rPr>
          <w:rFonts w:ascii="Cochin" w:hAnsi="Cochin"/>
        </w:rPr>
        <w:t xml:space="preserve"> that goal throughout the year and </w:t>
      </w:r>
      <w:r w:rsidRPr="00A554CA">
        <w:rPr>
          <w:rFonts w:ascii="Cochin" w:hAnsi="Cochin"/>
        </w:rPr>
        <w:t>the artifacts you will gather to show completion of the steps.</w:t>
      </w:r>
      <w:r w:rsidR="008B14EB" w:rsidRPr="00A554CA">
        <w:rPr>
          <w:rFonts w:ascii="Cochin" w:hAnsi="Cochin"/>
        </w:rPr>
        <w:t xml:space="preserve">  Action plans steps should consider: curriculum</w:t>
      </w:r>
      <w:r w:rsidR="006973FE" w:rsidRPr="00A554CA">
        <w:rPr>
          <w:rFonts w:ascii="Cochin" w:hAnsi="Cochin"/>
        </w:rPr>
        <w:t xml:space="preserve"> needs</w:t>
      </w:r>
      <w:r w:rsidR="008B14EB" w:rsidRPr="00A554CA">
        <w:rPr>
          <w:rFonts w:ascii="Cochin" w:hAnsi="Cochin"/>
        </w:rPr>
        <w:t>, instructional practices, assessments, interventions, and staff development needs.</w:t>
      </w:r>
    </w:p>
    <w:p w14:paraId="738D0FD6" w14:textId="77777777" w:rsidR="00581F90" w:rsidRPr="00A554CA" w:rsidRDefault="00581F90" w:rsidP="009469C6">
      <w:pPr>
        <w:rPr>
          <w:rFonts w:ascii="Cochin" w:hAnsi="Cochin"/>
        </w:rPr>
      </w:pPr>
    </w:p>
    <w:p w14:paraId="05A5713E" w14:textId="77777777" w:rsidR="009469C6" w:rsidRPr="00A554CA" w:rsidRDefault="00720416" w:rsidP="008B14EB">
      <w:pPr>
        <w:rPr>
          <w:rFonts w:ascii="Cochin" w:hAnsi="Cochin"/>
        </w:rPr>
      </w:pPr>
      <w:r w:rsidRPr="00A554CA">
        <w:rPr>
          <w:rFonts w:ascii="Cochin" w:hAnsi="Cochin"/>
        </w:rPr>
        <w:t>7.  Please note that the plan will evolve as steps are completed and new action steps are in order.  Please reconvene your steering team monthly to update future action items.</w:t>
      </w:r>
    </w:p>
    <w:p w14:paraId="71F8DB36" w14:textId="77777777" w:rsidR="00621B14" w:rsidRDefault="00621B14" w:rsidP="004D62B7">
      <w:pPr>
        <w:rPr>
          <w:rFonts w:ascii="Cochin" w:hAnsi="Cochin"/>
          <w:b/>
          <w:bCs/>
          <w:color w:val="A61C00"/>
          <w:sz w:val="32"/>
          <w:szCs w:val="32"/>
        </w:rPr>
      </w:pPr>
    </w:p>
    <w:p w14:paraId="6299A8F6" w14:textId="77777777" w:rsidR="009821B1" w:rsidRDefault="009821B1" w:rsidP="004D62B7">
      <w:pPr>
        <w:rPr>
          <w:rFonts w:ascii="Cochin" w:hAnsi="Cochin"/>
          <w:b/>
          <w:bCs/>
          <w:color w:val="A61C00"/>
          <w:sz w:val="32"/>
          <w:szCs w:val="32"/>
        </w:rPr>
      </w:pPr>
    </w:p>
    <w:p w14:paraId="3BF3DBD4" w14:textId="77777777" w:rsidR="009821B1" w:rsidRDefault="009821B1" w:rsidP="004D62B7">
      <w:pPr>
        <w:rPr>
          <w:rFonts w:ascii="Cochin" w:hAnsi="Cochin"/>
          <w:b/>
          <w:bCs/>
          <w:color w:val="A61C00"/>
          <w:sz w:val="32"/>
          <w:szCs w:val="32"/>
        </w:rPr>
      </w:pPr>
    </w:p>
    <w:p w14:paraId="15453487" w14:textId="77777777" w:rsidR="009821B1" w:rsidRDefault="009821B1" w:rsidP="004D62B7">
      <w:pPr>
        <w:rPr>
          <w:rFonts w:ascii="Cochin" w:hAnsi="Cochin"/>
          <w:b/>
          <w:bCs/>
          <w:color w:val="A61C00"/>
          <w:sz w:val="32"/>
          <w:szCs w:val="32"/>
        </w:rPr>
      </w:pPr>
    </w:p>
    <w:p w14:paraId="1AFCD0B9" w14:textId="77777777" w:rsidR="009821B1" w:rsidRDefault="009821B1" w:rsidP="004D62B7">
      <w:pPr>
        <w:rPr>
          <w:rFonts w:ascii="Cochin" w:hAnsi="Cochin"/>
          <w:b/>
          <w:bCs/>
          <w:color w:val="A61C00"/>
          <w:sz w:val="32"/>
          <w:szCs w:val="32"/>
        </w:rPr>
      </w:pPr>
    </w:p>
    <w:p w14:paraId="6FE00D17" w14:textId="77777777" w:rsidR="009821B1" w:rsidRPr="00A554CA" w:rsidRDefault="009821B1" w:rsidP="004D62B7">
      <w:pPr>
        <w:rPr>
          <w:rFonts w:ascii="Cochin" w:hAnsi="Cochin"/>
          <w:b/>
          <w:bCs/>
          <w:color w:val="A61C00"/>
          <w:sz w:val="32"/>
          <w:szCs w:val="32"/>
        </w:rPr>
      </w:pPr>
    </w:p>
    <w:p w14:paraId="4A557F00" w14:textId="01631AEE" w:rsidR="00A77B3E" w:rsidRPr="00E86AFA" w:rsidRDefault="00720416" w:rsidP="00E86AFA">
      <w:pPr>
        <w:pStyle w:val="Normal1"/>
        <w:ind w:left="20"/>
        <w:rPr>
          <w:rFonts w:ascii="Cochin" w:eastAsia="Calibri" w:hAnsi="Cochin" w:cs="Calibri"/>
          <w:b/>
          <w:color w:val="C00000"/>
          <w:sz w:val="28"/>
          <w:szCs w:val="32"/>
        </w:rPr>
      </w:pPr>
      <w:r w:rsidRPr="00AA3EC2">
        <w:rPr>
          <w:rFonts w:ascii="Cochin" w:hAnsi="Cochin"/>
          <w:b/>
          <w:bCs/>
          <w:color w:val="C00000"/>
          <w:sz w:val="28"/>
          <w:szCs w:val="32"/>
        </w:rPr>
        <w:lastRenderedPageBreak/>
        <w:t xml:space="preserve">GOAL </w:t>
      </w:r>
      <w:r w:rsidRPr="00AA3EC2">
        <w:rPr>
          <w:rFonts w:ascii="Cochin" w:hAnsi="Cochin"/>
          <w:b/>
          <w:bCs/>
          <w:color w:val="A61C00"/>
          <w:sz w:val="28"/>
          <w:szCs w:val="32"/>
        </w:rPr>
        <w:t>#1</w:t>
      </w:r>
      <w:r w:rsidR="00F2599E" w:rsidRPr="00AA3EC2">
        <w:rPr>
          <w:rFonts w:ascii="Cochin" w:hAnsi="Cochin"/>
          <w:b/>
          <w:bCs/>
          <w:color w:val="A61C00"/>
          <w:sz w:val="28"/>
          <w:szCs w:val="32"/>
        </w:rPr>
        <w:t>:</w:t>
      </w:r>
      <w:r w:rsidR="00DD2AEB" w:rsidRPr="00AA3EC2">
        <w:rPr>
          <w:rFonts w:ascii="Cochin" w:hAnsi="Cochin"/>
          <w:b/>
          <w:bCs/>
          <w:color w:val="A61C00"/>
          <w:sz w:val="28"/>
          <w:szCs w:val="32"/>
        </w:rPr>
        <w:t xml:space="preserve"> </w:t>
      </w:r>
    </w:p>
    <w:p w14:paraId="4CF5F439" w14:textId="77777777" w:rsidR="00A77B3E" w:rsidRPr="00A554CA" w:rsidRDefault="00A77B3E">
      <w:pPr>
        <w:ind w:left="-720"/>
        <w:rPr>
          <w:rFonts w:ascii="Cochin" w:hAnsi="Cochin"/>
        </w:rPr>
      </w:pPr>
    </w:p>
    <w:p w14:paraId="12A704A7" w14:textId="77777777" w:rsidR="00A77B3E" w:rsidRPr="00A554CA" w:rsidRDefault="00A77B3E">
      <w:pPr>
        <w:ind w:left="-720"/>
        <w:rPr>
          <w:rFonts w:ascii="Cochin" w:hAnsi="Cochin"/>
        </w:rPr>
      </w:pPr>
    </w:p>
    <w:tbl>
      <w:tblPr>
        <w:tblW w:w="5879" w:type="pct"/>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5"/>
        <w:gridCol w:w="3004"/>
        <w:gridCol w:w="2050"/>
        <w:gridCol w:w="3842"/>
      </w:tblGrid>
      <w:tr w:rsidR="008B14EB" w:rsidRPr="00A554CA" w14:paraId="390C0E2F" w14:textId="77777777" w:rsidTr="0052407E">
        <w:trPr>
          <w:trHeight w:val="182"/>
        </w:trPr>
        <w:tc>
          <w:tcPr>
            <w:tcW w:w="1043" w:type="pct"/>
            <w:tcBorders>
              <w:top w:val="single" w:sz="6" w:space="0" w:color="000000"/>
              <w:left w:val="single" w:sz="6" w:space="0" w:color="000000"/>
              <w:bottom w:val="single" w:sz="6" w:space="0" w:color="000000"/>
              <w:right w:val="single" w:sz="6" w:space="0" w:color="000000"/>
            </w:tcBorders>
            <w:shd w:val="solid" w:color="EFEFEF" w:fill="EFEFEF"/>
            <w:tcMar>
              <w:top w:w="100" w:type="dxa"/>
              <w:left w:w="100" w:type="dxa"/>
              <w:bottom w:w="100" w:type="dxa"/>
              <w:right w:w="100" w:type="dxa"/>
            </w:tcMar>
          </w:tcPr>
          <w:p w14:paraId="2C6A3B42" w14:textId="77777777" w:rsidR="008B14EB" w:rsidRPr="00A554CA" w:rsidRDefault="008B14EB">
            <w:pPr>
              <w:spacing w:line="240" w:lineRule="auto"/>
              <w:jc w:val="center"/>
              <w:rPr>
                <w:rFonts w:ascii="Cochin" w:hAnsi="Cochin"/>
              </w:rPr>
            </w:pPr>
            <w:r w:rsidRPr="00A554CA">
              <w:rPr>
                <w:rFonts w:ascii="Cochin" w:hAnsi="Cochin"/>
                <w:b/>
                <w:bCs/>
                <w:color w:val="A61C00"/>
                <w:shd w:val="solid" w:color="EFEFEF" w:fill="EFEFEF"/>
              </w:rPr>
              <w:t>Timeline</w:t>
            </w:r>
          </w:p>
        </w:tc>
        <w:tc>
          <w:tcPr>
            <w:tcW w:w="1336" w:type="pct"/>
            <w:tcBorders>
              <w:top w:val="single" w:sz="6" w:space="0" w:color="000000"/>
              <w:left w:val="single" w:sz="6" w:space="0" w:color="000000"/>
              <w:bottom w:val="single" w:sz="6" w:space="0" w:color="000000"/>
              <w:right w:val="single" w:sz="6" w:space="0" w:color="000000"/>
            </w:tcBorders>
            <w:shd w:val="solid" w:color="EFEFEF" w:fill="EFEFEF"/>
            <w:tcMar>
              <w:top w:w="100" w:type="dxa"/>
              <w:left w:w="100" w:type="dxa"/>
              <w:bottom w:w="100" w:type="dxa"/>
              <w:right w:w="100" w:type="dxa"/>
            </w:tcMar>
          </w:tcPr>
          <w:p w14:paraId="02701C7C" w14:textId="77777777" w:rsidR="008B14EB" w:rsidRPr="00A554CA" w:rsidRDefault="008B14EB">
            <w:pPr>
              <w:spacing w:line="240" w:lineRule="auto"/>
              <w:jc w:val="center"/>
              <w:rPr>
                <w:rFonts w:ascii="Cochin" w:hAnsi="Cochin"/>
              </w:rPr>
            </w:pPr>
            <w:r w:rsidRPr="00A554CA">
              <w:rPr>
                <w:rFonts w:ascii="Cochin" w:hAnsi="Cochin"/>
                <w:b/>
                <w:bCs/>
                <w:color w:val="A61C00"/>
                <w:shd w:val="solid" w:color="EFEFEF" w:fill="EFEFEF"/>
              </w:rPr>
              <w:t>Action Steps</w:t>
            </w:r>
          </w:p>
        </w:tc>
        <w:tc>
          <w:tcPr>
            <w:tcW w:w="912" w:type="pct"/>
            <w:tcBorders>
              <w:top w:val="single" w:sz="6" w:space="0" w:color="000000"/>
              <w:left w:val="single" w:sz="6" w:space="0" w:color="000000"/>
              <w:bottom w:val="single" w:sz="6" w:space="0" w:color="000000"/>
              <w:right w:val="single" w:sz="6" w:space="0" w:color="000000"/>
            </w:tcBorders>
            <w:shd w:val="solid" w:color="EFEFEF" w:fill="EFEFEF"/>
          </w:tcPr>
          <w:p w14:paraId="22017BCB" w14:textId="0678CE1D" w:rsidR="008B14EB" w:rsidRPr="00A554CA" w:rsidRDefault="008B14EB">
            <w:pPr>
              <w:spacing w:line="240" w:lineRule="auto"/>
              <w:jc w:val="center"/>
              <w:rPr>
                <w:rFonts w:ascii="Cochin" w:hAnsi="Cochin"/>
                <w:b/>
                <w:bCs/>
                <w:color w:val="A61C00"/>
                <w:shd w:val="solid" w:color="EFEFEF" w:fill="EFEFEF"/>
              </w:rPr>
            </w:pPr>
            <w:r w:rsidRPr="00A554CA">
              <w:rPr>
                <w:rFonts w:ascii="Cochin" w:hAnsi="Cochin"/>
                <w:b/>
                <w:bCs/>
                <w:color w:val="A61C00"/>
                <w:shd w:val="solid" w:color="EFEFEF" w:fill="EFEFEF"/>
              </w:rPr>
              <w:t>Was t</w:t>
            </w:r>
            <w:r w:rsidR="007559DF">
              <w:rPr>
                <w:rFonts w:ascii="Cochin" w:hAnsi="Cochin"/>
                <w:b/>
                <w:bCs/>
                <w:color w:val="A61C00"/>
                <w:shd w:val="solid" w:color="EFEFEF" w:fill="EFEFEF"/>
              </w:rPr>
              <w:t>his action step in place in 2018-2019</w:t>
            </w:r>
            <w:r w:rsidRPr="00A554CA">
              <w:rPr>
                <w:rFonts w:ascii="Cochin" w:hAnsi="Cochin"/>
                <w:b/>
                <w:bCs/>
                <w:color w:val="A61C00"/>
                <w:shd w:val="solid" w:color="EFEFEF" w:fill="EFEFEF"/>
              </w:rPr>
              <w:t>?</w:t>
            </w:r>
          </w:p>
        </w:tc>
        <w:tc>
          <w:tcPr>
            <w:tcW w:w="1709" w:type="pct"/>
            <w:tcBorders>
              <w:top w:val="single" w:sz="6" w:space="0" w:color="000000"/>
              <w:left w:val="single" w:sz="6" w:space="0" w:color="000000"/>
              <w:bottom w:val="single" w:sz="6" w:space="0" w:color="000000"/>
              <w:right w:val="single" w:sz="6" w:space="0" w:color="000000"/>
            </w:tcBorders>
            <w:shd w:val="solid" w:color="EFEFEF" w:fill="EFEFEF"/>
            <w:tcMar>
              <w:top w:w="100" w:type="dxa"/>
              <w:left w:w="100" w:type="dxa"/>
              <w:bottom w:w="100" w:type="dxa"/>
              <w:right w:w="100" w:type="dxa"/>
            </w:tcMar>
          </w:tcPr>
          <w:p w14:paraId="72A82E7B" w14:textId="553E5CD3" w:rsidR="008B14EB" w:rsidRPr="00B33F1C" w:rsidRDefault="008B14EB" w:rsidP="00B33F1C">
            <w:pPr>
              <w:spacing w:line="240" w:lineRule="auto"/>
              <w:jc w:val="center"/>
              <w:rPr>
                <w:rFonts w:ascii="Cochin" w:hAnsi="Cochin"/>
                <w:b/>
                <w:bCs/>
                <w:color w:val="A61C00"/>
                <w:shd w:val="solid" w:color="EFEFEF" w:fill="EFEFEF"/>
              </w:rPr>
            </w:pPr>
            <w:r w:rsidRPr="00A554CA">
              <w:rPr>
                <w:rFonts w:ascii="Cochin" w:hAnsi="Cochin"/>
                <w:b/>
                <w:bCs/>
                <w:color w:val="A61C00"/>
                <w:shd w:val="solid" w:color="EFEFEF" w:fill="EFEFEF"/>
              </w:rPr>
              <w:t>Evidence of Completion</w:t>
            </w:r>
          </w:p>
        </w:tc>
      </w:tr>
      <w:tr w:rsidR="00181C97" w:rsidRPr="00A554CA" w14:paraId="1CF19E82" w14:textId="77777777" w:rsidTr="0052407E">
        <w:trPr>
          <w:trHeight w:val="192"/>
        </w:trPr>
        <w:tc>
          <w:tcPr>
            <w:tcW w:w="10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E88F153" w14:textId="0FBABFF2" w:rsidR="00181C97" w:rsidRPr="00A554CA" w:rsidRDefault="00181C97">
            <w:pPr>
              <w:rPr>
                <w:rFonts w:ascii="Cochin" w:hAnsi="Cochin"/>
              </w:rPr>
            </w:pPr>
          </w:p>
        </w:tc>
        <w:tc>
          <w:tcPr>
            <w:tcW w:w="13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69EC53D" w14:textId="041AB5BD" w:rsidR="00181C97" w:rsidRPr="00AC598E" w:rsidRDefault="00181C97">
            <w:pPr>
              <w:ind w:left="-15"/>
              <w:rPr>
                <w:rFonts w:ascii="Cochin" w:hAnsi="Cochin"/>
              </w:rPr>
            </w:pPr>
          </w:p>
        </w:tc>
        <w:tc>
          <w:tcPr>
            <w:tcW w:w="912" w:type="pct"/>
            <w:tcBorders>
              <w:top w:val="single" w:sz="6" w:space="0" w:color="000000"/>
              <w:left w:val="single" w:sz="6" w:space="0" w:color="000000"/>
              <w:bottom w:val="single" w:sz="6" w:space="0" w:color="000000"/>
              <w:right w:val="single" w:sz="6" w:space="0" w:color="000000"/>
            </w:tcBorders>
          </w:tcPr>
          <w:p w14:paraId="14015E99" w14:textId="4D7E5F4C" w:rsidR="00181C97" w:rsidRPr="00A554CA" w:rsidRDefault="00181C97">
            <w:pPr>
              <w:ind w:left="45"/>
              <w:rPr>
                <w:rFonts w:ascii="Cochin" w:hAnsi="Cochin"/>
              </w:rPr>
            </w:pPr>
          </w:p>
        </w:tc>
        <w:tc>
          <w:tcPr>
            <w:tcW w:w="17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396D838" w14:textId="799F3E5B" w:rsidR="00181C97" w:rsidRPr="00A554CA" w:rsidRDefault="00181C97">
            <w:pPr>
              <w:ind w:left="45"/>
              <w:rPr>
                <w:rFonts w:ascii="Cochin" w:hAnsi="Cochin"/>
              </w:rPr>
            </w:pPr>
          </w:p>
        </w:tc>
      </w:tr>
      <w:tr w:rsidR="00181C97" w:rsidRPr="00A554CA" w14:paraId="7DE9F5F8" w14:textId="77777777" w:rsidTr="0052407E">
        <w:trPr>
          <w:trHeight w:val="192"/>
        </w:trPr>
        <w:tc>
          <w:tcPr>
            <w:tcW w:w="10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C5AA39C" w14:textId="77777777" w:rsidR="00181C97" w:rsidRPr="00A554CA" w:rsidRDefault="00181C97">
            <w:pPr>
              <w:rPr>
                <w:rFonts w:ascii="Cochin" w:hAnsi="Cochin"/>
              </w:rPr>
            </w:pPr>
          </w:p>
        </w:tc>
        <w:tc>
          <w:tcPr>
            <w:tcW w:w="13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C439554" w14:textId="7C3508D9" w:rsidR="00181C97" w:rsidRPr="00A554CA" w:rsidRDefault="00181C97">
            <w:pPr>
              <w:ind w:left="-15"/>
              <w:rPr>
                <w:rFonts w:ascii="Cochin" w:hAnsi="Cochin"/>
              </w:rPr>
            </w:pPr>
          </w:p>
        </w:tc>
        <w:tc>
          <w:tcPr>
            <w:tcW w:w="912" w:type="pct"/>
            <w:tcBorders>
              <w:top w:val="single" w:sz="6" w:space="0" w:color="000000"/>
              <w:left w:val="single" w:sz="6" w:space="0" w:color="000000"/>
              <w:bottom w:val="single" w:sz="6" w:space="0" w:color="000000"/>
              <w:right w:val="single" w:sz="6" w:space="0" w:color="000000"/>
            </w:tcBorders>
          </w:tcPr>
          <w:p w14:paraId="07C48286" w14:textId="0A6267CE" w:rsidR="00181C97" w:rsidRPr="00A554CA" w:rsidRDefault="00181C97">
            <w:pPr>
              <w:ind w:left="45"/>
              <w:rPr>
                <w:rFonts w:ascii="Cochin" w:hAnsi="Cochin"/>
              </w:rPr>
            </w:pPr>
          </w:p>
        </w:tc>
        <w:tc>
          <w:tcPr>
            <w:tcW w:w="17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8CFFB57" w14:textId="6D281062" w:rsidR="00181C97" w:rsidRPr="00A554CA" w:rsidRDefault="00181C97">
            <w:pPr>
              <w:ind w:left="45"/>
              <w:rPr>
                <w:rFonts w:ascii="Cochin" w:hAnsi="Cochin"/>
              </w:rPr>
            </w:pPr>
          </w:p>
        </w:tc>
      </w:tr>
      <w:tr w:rsidR="005D0143" w:rsidRPr="00A554CA" w14:paraId="5EE41080" w14:textId="77777777" w:rsidTr="0052407E">
        <w:trPr>
          <w:trHeight w:val="192"/>
        </w:trPr>
        <w:tc>
          <w:tcPr>
            <w:tcW w:w="10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38E223C" w14:textId="77777777" w:rsidR="005D0143" w:rsidRPr="00A554CA" w:rsidRDefault="005D0143">
            <w:pPr>
              <w:rPr>
                <w:rFonts w:ascii="Cochin" w:hAnsi="Cochin"/>
              </w:rPr>
            </w:pPr>
          </w:p>
        </w:tc>
        <w:tc>
          <w:tcPr>
            <w:tcW w:w="13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EC40414" w14:textId="5F7F33D9" w:rsidR="005D0143" w:rsidRPr="00A554CA" w:rsidRDefault="005D0143">
            <w:pPr>
              <w:ind w:left="-15"/>
              <w:rPr>
                <w:rFonts w:ascii="Cochin" w:hAnsi="Cochin"/>
              </w:rPr>
            </w:pPr>
          </w:p>
        </w:tc>
        <w:tc>
          <w:tcPr>
            <w:tcW w:w="912" w:type="pct"/>
            <w:tcBorders>
              <w:top w:val="single" w:sz="6" w:space="0" w:color="000000"/>
              <w:left w:val="single" w:sz="6" w:space="0" w:color="000000"/>
              <w:bottom w:val="single" w:sz="6" w:space="0" w:color="000000"/>
              <w:right w:val="single" w:sz="6" w:space="0" w:color="000000"/>
            </w:tcBorders>
          </w:tcPr>
          <w:p w14:paraId="50DD5A84" w14:textId="19A163D2" w:rsidR="005D0143" w:rsidRPr="00A554CA" w:rsidRDefault="005D0143">
            <w:pPr>
              <w:ind w:left="45"/>
              <w:rPr>
                <w:rFonts w:ascii="Cochin" w:hAnsi="Cochin"/>
              </w:rPr>
            </w:pPr>
          </w:p>
        </w:tc>
        <w:tc>
          <w:tcPr>
            <w:tcW w:w="17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6E65F54" w14:textId="35096C06" w:rsidR="005D0143" w:rsidRPr="00A554CA" w:rsidRDefault="005D0143">
            <w:pPr>
              <w:ind w:left="45"/>
              <w:rPr>
                <w:rFonts w:ascii="Cochin" w:hAnsi="Cochin"/>
              </w:rPr>
            </w:pPr>
          </w:p>
        </w:tc>
      </w:tr>
      <w:tr w:rsidR="005D0143" w:rsidRPr="00A554CA" w14:paraId="7FE592A2" w14:textId="77777777" w:rsidTr="0052407E">
        <w:trPr>
          <w:trHeight w:val="200"/>
        </w:trPr>
        <w:tc>
          <w:tcPr>
            <w:tcW w:w="10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E59E96C" w14:textId="77777777" w:rsidR="005D0143" w:rsidRPr="00A554CA" w:rsidRDefault="005D0143">
            <w:pPr>
              <w:rPr>
                <w:rFonts w:ascii="Cochin" w:hAnsi="Cochin"/>
              </w:rPr>
            </w:pPr>
          </w:p>
        </w:tc>
        <w:tc>
          <w:tcPr>
            <w:tcW w:w="13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A5CB5CB" w14:textId="2843DBD6" w:rsidR="005D0143" w:rsidRPr="00A554CA" w:rsidRDefault="005D0143">
            <w:pPr>
              <w:ind w:left="-15"/>
              <w:rPr>
                <w:rFonts w:ascii="Cochin" w:hAnsi="Cochin"/>
              </w:rPr>
            </w:pPr>
          </w:p>
        </w:tc>
        <w:tc>
          <w:tcPr>
            <w:tcW w:w="912" w:type="pct"/>
            <w:tcBorders>
              <w:top w:val="single" w:sz="6" w:space="0" w:color="000000"/>
              <w:left w:val="single" w:sz="6" w:space="0" w:color="000000"/>
              <w:bottom w:val="single" w:sz="6" w:space="0" w:color="000000"/>
              <w:right w:val="single" w:sz="6" w:space="0" w:color="000000"/>
            </w:tcBorders>
          </w:tcPr>
          <w:p w14:paraId="21B6F368" w14:textId="2DF4ED64" w:rsidR="005D0143" w:rsidRPr="00A554CA" w:rsidRDefault="005D0143">
            <w:pPr>
              <w:ind w:left="45"/>
              <w:rPr>
                <w:rFonts w:ascii="Cochin" w:hAnsi="Cochin"/>
              </w:rPr>
            </w:pPr>
          </w:p>
        </w:tc>
        <w:tc>
          <w:tcPr>
            <w:tcW w:w="17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2A49B47" w14:textId="4581F5BA" w:rsidR="005D0143" w:rsidRPr="00A554CA" w:rsidRDefault="005D0143">
            <w:pPr>
              <w:ind w:left="45"/>
              <w:rPr>
                <w:rFonts w:ascii="Cochin" w:hAnsi="Cochin"/>
              </w:rPr>
            </w:pPr>
          </w:p>
        </w:tc>
      </w:tr>
      <w:tr w:rsidR="00181C97" w:rsidRPr="00A554CA" w14:paraId="117B47F6" w14:textId="77777777" w:rsidTr="0052407E">
        <w:trPr>
          <w:trHeight w:val="200"/>
        </w:trPr>
        <w:tc>
          <w:tcPr>
            <w:tcW w:w="10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3800A4A" w14:textId="77777777" w:rsidR="00181C97" w:rsidRPr="00A554CA" w:rsidRDefault="00181C97">
            <w:pPr>
              <w:rPr>
                <w:rFonts w:ascii="Cochin" w:hAnsi="Cochin"/>
              </w:rPr>
            </w:pPr>
          </w:p>
        </w:tc>
        <w:tc>
          <w:tcPr>
            <w:tcW w:w="13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21765EA" w14:textId="3FDC5CD8" w:rsidR="00181C97" w:rsidRDefault="00181C97">
            <w:pPr>
              <w:ind w:left="-15"/>
              <w:rPr>
                <w:rFonts w:ascii="Cochin" w:hAnsi="Cochin"/>
              </w:rPr>
            </w:pPr>
          </w:p>
        </w:tc>
        <w:tc>
          <w:tcPr>
            <w:tcW w:w="912" w:type="pct"/>
            <w:tcBorders>
              <w:top w:val="single" w:sz="6" w:space="0" w:color="000000"/>
              <w:left w:val="single" w:sz="6" w:space="0" w:color="000000"/>
              <w:bottom w:val="single" w:sz="6" w:space="0" w:color="000000"/>
              <w:right w:val="single" w:sz="6" w:space="0" w:color="000000"/>
            </w:tcBorders>
          </w:tcPr>
          <w:p w14:paraId="36ADA237" w14:textId="4E5577A9" w:rsidR="00181C97" w:rsidRDefault="00181C97">
            <w:pPr>
              <w:ind w:left="45"/>
              <w:rPr>
                <w:rFonts w:ascii="Cochin" w:hAnsi="Cochin"/>
              </w:rPr>
            </w:pPr>
          </w:p>
        </w:tc>
        <w:tc>
          <w:tcPr>
            <w:tcW w:w="17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E34FA83" w14:textId="25BCA85B" w:rsidR="00181C97" w:rsidRPr="00A554CA" w:rsidRDefault="00181C97">
            <w:pPr>
              <w:ind w:left="45"/>
              <w:rPr>
                <w:rFonts w:ascii="Cochin" w:hAnsi="Cochin"/>
              </w:rPr>
            </w:pPr>
          </w:p>
        </w:tc>
      </w:tr>
      <w:tr w:rsidR="00181C97" w:rsidRPr="00A554CA" w14:paraId="02FA57AD" w14:textId="77777777" w:rsidTr="0052407E">
        <w:trPr>
          <w:trHeight w:val="200"/>
        </w:trPr>
        <w:tc>
          <w:tcPr>
            <w:tcW w:w="10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1847013" w14:textId="77777777" w:rsidR="00181C97" w:rsidRPr="00A554CA" w:rsidRDefault="00181C97">
            <w:pPr>
              <w:rPr>
                <w:rFonts w:ascii="Cochin" w:hAnsi="Cochin"/>
              </w:rPr>
            </w:pPr>
          </w:p>
        </w:tc>
        <w:tc>
          <w:tcPr>
            <w:tcW w:w="13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0CC5C3A" w14:textId="29CBD09B" w:rsidR="00181C97" w:rsidRDefault="00181C97">
            <w:pPr>
              <w:ind w:left="-15"/>
              <w:rPr>
                <w:rFonts w:ascii="Cochin" w:hAnsi="Cochin"/>
              </w:rPr>
            </w:pPr>
          </w:p>
        </w:tc>
        <w:tc>
          <w:tcPr>
            <w:tcW w:w="912" w:type="pct"/>
            <w:tcBorders>
              <w:top w:val="single" w:sz="6" w:space="0" w:color="000000"/>
              <w:left w:val="single" w:sz="6" w:space="0" w:color="000000"/>
              <w:bottom w:val="single" w:sz="6" w:space="0" w:color="000000"/>
              <w:right w:val="single" w:sz="6" w:space="0" w:color="000000"/>
            </w:tcBorders>
          </w:tcPr>
          <w:p w14:paraId="0AFACFF3" w14:textId="03E2AB21" w:rsidR="00181C97" w:rsidRDefault="00181C97">
            <w:pPr>
              <w:ind w:left="45"/>
              <w:rPr>
                <w:rFonts w:ascii="Cochin" w:hAnsi="Cochin"/>
              </w:rPr>
            </w:pPr>
          </w:p>
        </w:tc>
        <w:tc>
          <w:tcPr>
            <w:tcW w:w="17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3085D91" w14:textId="51935EFC" w:rsidR="00181C97" w:rsidRPr="00A554CA" w:rsidRDefault="00181C97">
            <w:pPr>
              <w:ind w:left="45"/>
              <w:rPr>
                <w:rFonts w:ascii="Cochin" w:hAnsi="Cochin"/>
              </w:rPr>
            </w:pPr>
          </w:p>
        </w:tc>
      </w:tr>
      <w:tr w:rsidR="00181C97" w:rsidRPr="00A554CA" w14:paraId="3ED211F0" w14:textId="77777777" w:rsidTr="0052407E">
        <w:trPr>
          <w:trHeight w:val="200"/>
        </w:trPr>
        <w:tc>
          <w:tcPr>
            <w:tcW w:w="10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9022CB6" w14:textId="77777777" w:rsidR="00181C97" w:rsidRPr="00A554CA" w:rsidRDefault="00181C97">
            <w:pPr>
              <w:rPr>
                <w:rFonts w:ascii="Cochin" w:hAnsi="Cochin"/>
              </w:rPr>
            </w:pPr>
          </w:p>
        </w:tc>
        <w:tc>
          <w:tcPr>
            <w:tcW w:w="13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37A2A0C" w14:textId="4735AB98" w:rsidR="00181C97" w:rsidRDefault="00181C97">
            <w:pPr>
              <w:ind w:left="-15"/>
              <w:rPr>
                <w:rFonts w:ascii="Cochin" w:hAnsi="Cochin"/>
              </w:rPr>
            </w:pPr>
          </w:p>
        </w:tc>
        <w:tc>
          <w:tcPr>
            <w:tcW w:w="912" w:type="pct"/>
            <w:tcBorders>
              <w:top w:val="single" w:sz="6" w:space="0" w:color="000000"/>
              <w:left w:val="single" w:sz="6" w:space="0" w:color="000000"/>
              <w:bottom w:val="single" w:sz="6" w:space="0" w:color="000000"/>
              <w:right w:val="single" w:sz="6" w:space="0" w:color="000000"/>
            </w:tcBorders>
          </w:tcPr>
          <w:p w14:paraId="40ABD65E" w14:textId="0B0E85F4" w:rsidR="00181C97" w:rsidRDefault="00181C97">
            <w:pPr>
              <w:ind w:left="45"/>
              <w:rPr>
                <w:rFonts w:ascii="Cochin" w:hAnsi="Cochin"/>
              </w:rPr>
            </w:pPr>
          </w:p>
        </w:tc>
        <w:tc>
          <w:tcPr>
            <w:tcW w:w="17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B4B9CFB" w14:textId="1DAFBEAB" w:rsidR="00181C97" w:rsidRPr="00A554CA" w:rsidRDefault="00181C97">
            <w:pPr>
              <w:ind w:left="45"/>
              <w:rPr>
                <w:rFonts w:ascii="Cochin" w:hAnsi="Cochin"/>
              </w:rPr>
            </w:pPr>
          </w:p>
        </w:tc>
      </w:tr>
      <w:tr w:rsidR="00181C97" w:rsidRPr="00A554CA" w14:paraId="377D4EAF" w14:textId="77777777" w:rsidTr="0052407E">
        <w:trPr>
          <w:trHeight w:val="200"/>
        </w:trPr>
        <w:tc>
          <w:tcPr>
            <w:tcW w:w="10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BB24122" w14:textId="77777777" w:rsidR="00181C97" w:rsidRPr="00A554CA" w:rsidRDefault="00181C97">
            <w:pPr>
              <w:rPr>
                <w:rFonts w:ascii="Cochin" w:hAnsi="Cochin"/>
              </w:rPr>
            </w:pPr>
          </w:p>
        </w:tc>
        <w:tc>
          <w:tcPr>
            <w:tcW w:w="13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799EA1" w14:textId="5FE3DEA0" w:rsidR="00181C97" w:rsidRDefault="00181C97">
            <w:pPr>
              <w:ind w:left="-15"/>
              <w:rPr>
                <w:rFonts w:ascii="Cochin" w:hAnsi="Cochin"/>
              </w:rPr>
            </w:pPr>
          </w:p>
        </w:tc>
        <w:tc>
          <w:tcPr>
            <w:tcW w:w="912" w:type="pct"/>
            <w:tcBorders>
              <w:top w:val="single" w:sz="6" w:space="0" w:color="000000"/>
              <w:left w:val="single" w:sz="6" w:space="0" w:color="000000"/>
              <w:bottom w:val="single" w:sz="6" w:space="0" w:color="000000"/>
              <w:right w:val="single" w:sz="6" w:space="0" w:color="000000"/>
            </w:tcBorders>
          </w:tcPr>
          <w:p w14:paraId="54C741E8" w14:textId="7104CAC5" w:rsidR="00181C97" w:rsidRDefault="00181C97">
            <w:pPr>
              <w:ind w:left="45"/>
              <w:rPr>
                <w:rFonts w:ascii="Cochin" w:hAnsi="Cochin"/>
              </w:rPr>
            </w:pPr>
          </w:p>
        </w:tc>
        <w:tc>
          <w:tcPr>
            <w:tcW w:w="17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B383CB1" w14:textId="7A3266C8" w:rsidR="00181C97" w:rsidRDefault="00181C97">
            <w:pPr>
              <w:ind w:left="45"/>
              <w:rPr>
                <w:rFonts w:ascii="Cochin" w:hAnsi="Cochin"/>
              </w:rPr>
            </w:pPr>
          </w:p>
        </w:tc>
      </w:tr>
      <w:tr w:rsidR="00C848E5" w:rsidRPr="00A554CA" w14:paraId="000D8DCE" w14:textId="77777777" w:rsidTr="0052407E">
        <w:trPr>
          <w:trHeight w:val="192"/>
        </w:trPr>
        <w:tc>
          <w:tcPr>
            <w:tcW w:w="10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1FE2C3A" w14:textId="77777777" w:rsidR="00C848E5" w:rsidRPr="00A554CA" w:rsidRDefault="00C848E5">
            <w:pPr>
              <w:rPr>
                <w:rFonts w:ascii="Cochin" w:hAnsi="Cochin"/>
              </w:rPr>
            </w:pPr>
          </w:p>
        </w:tc>
        <w:tc>
          <w:tcPr>
            <w:tcW w:w="13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EF377FF" w14:textId="195160C3" w:rsidR="00C848E5" w:rsidRPr="00C848E5" w:rsidRDefault="00C848E5">
            <w:pPr>
              <w:ind w:left="-15"/>
              <w:rPr>
                <w:rFonts w:ascii="Cochin" w:hAnsi="Cochin"/>
              </w:rPr>
            </w:pPr>
          </w:p>
        </w:tc>
        <w:tc>
          <w:tcPr>
            <w:tcW w:w="912" w:type="pct"/>
            <w:tcBorders>
              <w:top w:val="single" w:sz="6" w:space="0" w:color="000000"/>
              <w:left w:val="single" w:sz="6" w:space="0" w:color="000000"/>
              <w:bottom w:val="single" w:sz="6" w:space="0" w:color="000000"/>
              <w:right w:val="single" w:sz="6" w:space="0" w:color="000000"/>
            </w:tcBorders>
          </w:tcPr>
          <w:p w14:paraId="3D4F640D" w14:textId="43E09217" w:rsidR="00C848E5" w:rsidRDefault="00C848E5">
            <w:pPr>
              <w:ind w:left="45"/>
              <w:rPr>
                <w:rFonts w:ascii="Cochin" w:hAnsi="Cochin"/>
              </w:rPr>
            </w:pPr>
          </w:p>
        </w:tc>
        <w:tc>
          <w:tcPr>
            <w:tcW w:w="17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9BE2E93" w14:textId="7A9DFD7D" w:rsidR="00C848E5" w:rsidRDefault="00C848E5">
            <w:pPr>
              <w:ind w:left="45"/>
              <w:rPr>
                <w:rFonts w:ascii="Cochin" w:hAnsi="Cochin"/>
              </w:rPr>
            </w:pPr>
          </w:p>
        </w:tc>
      </w:tr>
      <w:tr w:rsidR="00181C97" w:rsidRPr="00A554CA" w14:paraId="521F93D9" w14:textId="77777777" w:rsidTr="0052407E">
        <w:trPr>
          <w:trHeight w:val="192"/>
        </w:trPr>
        <w:tc>
          <w:tcPr>
            <w:tcW w:w="10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53758A0" w14:textId="1459272B" w:rsidR="00181C97" w:rsidRPr="00A554CA" w:rsidRDefault="00181C97">
            <w:pPr>
              <w:rPr>
                <w:rFonts w:ascii="Cochin" w:hAnsi="Cochin"/>
              </w:rPr>
            </w:pPr>
          </w:p>
        </w:tc>
        <w:tc>
          <w:tcPr>
            <w:tcW w:w="13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74FC1C6" w14:textId="496A76B7" w:rsidR="00181C97" w:rsidRPr="00A554CA" w:rsidRDefault="00181C97">
            <w:pPr>
              <w:ind w:left="-15"/>
              <w:rPr>
                <w:rFonts w:ascii="Cochin" w:hAnsi="Cochin"/>
              </w:rPr>
            </w:pPr>
          </w:p>
        </w:tc>
        <w:tc>
          <w:tcPr>
            <w:tcW w:w="912" w:type="pct"/>
            <w:tcBorders>
              <w:top w:val="single" w:sz="6" w:space="0" w:color="000000"/>
              <w:left w:val="single" w:sz="6" w:space="0" w:color="000000"/>
              <w:bottom w:val="single" w:sz="6" w:space="0" w:color="000000"/>
              <w:right w:val="single" w:sz="6" w:space="0" w:color="000000"/>
            </w:tcBorders>
          </w:tcPr>
          <w:p w14:paraId="29C9A5FE" w14:textId="61F9DB99" w:rsidR="00181C97" w:rsidRPr="00A554CA" w:rsidRDefault="00181C97">
            <w:pPr>
              <w:ind w:left="45"/>
              <w:rPr>
                <w:rFonts w:ascii="Cochin" w:hAnsi="Cochin"/>
              </w:rPr>
            </w:pPr>
          </w:p>
        </w:tc>
        <w:tc>
          <w:tcPr>
            <w:tcW w:w="17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7F1CBAE" w14:textId="1A12A7E9" w:rsidR="00181C97" w:rsidRPr="00A554CA" w:rsidRDefault="00181C97">
            <w:pPr>
              <w:ind w:left="45"/>
              <w:rPr>
                <w:rFonts w:ascii="Cochin" w:hAnsi="Cochin"/>
              </w:rPr>
            </w:pPr>
          </w:p>
        </w:tc>
      </w:tr>
      <w:tr w:rsidR="00181C97" w:rsidRPr="00A554CA" w14:paraId="0BD75E43" w14:textId="77777777" w:rsidTr="0052407E">
        <w:trPr>
          <w:trHeight w:val="192"/>
        </w:trPr>
        <w:tc>
          <w:tcPr>
            <w:tcW w:w="10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077CA2B" w14:textId="77777777" w:rsidR="00181C97" w:rsidRPr="00A554CA" w:rsidRDefault="00181C97">
            <w:pPr>
              <w:rPr>
                <w:rFonts w:ascii="Cochin" w:hAnsi="Cochin"/>
              </w:rPr>
            </w:pPr>
          </w:p>
        </w:tc>
        <w:tc>
          <w:tcPr>
            <w:tcW w:w="13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E93A166" w14:textId="3144531A" w:rsidR="00181C97" w:rsidRPr="00A554CA" w:rsidRDefault="00181C97">
            <w:pPr>
              <w:ind w:left="-15"/>
              <w:rPr>
                <w:rFonts w:ascii="Cochin" w:hAnsi="Cochin"/>
              </w:rPr>
            </w:pPr>
          </w:p>
        </w:tc>
        <w:tc>
          <w:tcPr>
            <w:tcW w:w="912" w:type="pct"/>
            <w:tcBorders>
              <w:top w:val="single" w:sz="6" w:space="0" w:color="000000"/>
              <w:left w:val="single" w:sz="6" w:space="0" w:color="000000"/>
              <w:bottom w:val="single" w:sz="6" w:space="0" w:color="000000"/>
              <w:right w:val="single" w:sz="6" w:space="0" w:color="000000"/>
            </w:tcBorders>
          </w:tcPr>
          <w:p w14:paraId="70A38E5C" w14:textId="3B406A8C" w:rsidR="00181C97" w:rsidRPr="00A554CA" w:rsidRDefault="00181C97">
            <w:pPr>
              <w:ind w:left="45"/>
              <w:rPr>
                <w:rFonts w:ascii="Cochin" w:hAnsi="Cochin"/>
              </w:rPr>
            </w:pPr>
          </w:p>
        </w:tc>
        <w:tc>
          <w:tcPr>
            <w:tcW w:w="17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D994420" w14:textId="58C06717" w:rsidR="00181C97" w:rsidRPr="0030623C" w:rsidRDefault="00181C97">
            <w:pPr>
              <w:ind w:left="45"/>
              <w:rPr>
                <w:rFonts w:ascii="Cochin" w:hAnsi="Cochin"/>
                <w:highlight w:val="yellow"/>
              </w:rPr>
            </w:pPr>
          </w:p>
        </w:tc>
      </w:tr>
      <w:tr w:rsidR="005D0143" w:rsidRPr="00A554CA" w14:paraId="18DFE643" w14:textId="77777777" w:rsidTr="0052407E">
        <w:trPr>
          <w:trHeight w:val="192"/>
        </w:trPr>
        <w:tc>
          <w:tcPr>
            <w:tcW w:w="10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047F3A0" w14:textId="77777777" w:rsidR="005D0143" w:rsidRPr="00A554CA" w:rsidRDefault="005D0143">
            <w:pPr>
              <w:rPr>
                <w:rFonts w:ascii="Cochin" w:hAnsi="Cochin"/>
              </w:rPr>
            </w:pPr>
          </w:p>
        </w:tc>
        <w:tc>
          <w:tcPr>
            <w:tcW w:w="13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35A1F4F" w14:textId="79D7EBA9" w:rsidR="005D0143" w:rsidRPr="00A554CA" w:rsidRDefault="005D0143">
            <w:pPr>
              <w:ind w:left="-15"/>
              <w:rPr>
                <w:rFonts w:ascii="Cochin" w:hAnsi="Cochin"/>
              </w:rPr>
            </w:pPr>
          </w:p>
        </w:tc>
        <w:tc>
          <w:tcPr>
            <w:tcW w:w="912" w:type="pct"/>
            <w:tcBorders>
              <w:top w:val="single" w:sz="6" w:space="0" w:color="000000"/>
              <w:left w:val="single" w:sz="6" w:space="0" w:color="000000"/>
              <w:bottom w:val="single" w:sz="6" w:space="0" w:color="000000"/>
              <w:right w:val="single" w:sz="6" w:space="0" w:color="000000"/>
            </w:tcBorders>
          </w:tcPr>
          <w:p w14:paraId="736FFFE6" w14:textId="2534E8E9" w:rsidR="005D0143" w:rsidRPr="00A554CA" w:rsidRDefault="005D0143">
            <w:pPr>
              <w:ind w:left="45"/>
              <w:rPr>
                <w:rFonts w:ascii="Cochin" w:hAnsi="Cochin"/>
              </w:rPr>
            </w:pPr>
          </w:p>
        </w:tc>
        <w:tc>
          <w:tcPr>
            <w:tcW w:w="17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AB91178" w14:textId="683FC833" w:rsidR="005D0143" w:rsidRPr="00A554CA" w:rsidRDefault="005D0143">
            <w:pPr>
              <w:ind w:left="45"/>
              <w:rPr>
                <w:rFonts w:ascii="Cochin" w:hAnsi="Cochin"/>
              </w:rPr>
            </w:pPr>
          </w:p>
        </w:tc>
      </w:tr>
      <w:tr w:rsidR="00181C97" w:rsidRPr="00A554CA" w14:paraId="0A544297" w14:textId="77777777" w:rsidTr="0052407E">
        <w:trPr>
          <w:trHeight w:val="192"/>
        </w:trPr>
        <w:tc>
          <w:tcPr>
            <w:tcW w:w="10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F1CD41A" w14:textId="77777777" w:rsidR="00181C97" w:rsidRPr="00A554CA" w:rsidRDefault="00181C97">
            <w:pPr>
              <w:rPr>
                <w:rFonts w:ascii="Cochin" w:hAnsi="Cochin"/>
              </w:rPr>
            </w:pPr>
          </w:p>
        </w:tc>
        <w:tc>
          <w:tcPr>
            <w:tcW w:w="13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001CB26" w14:textId="11B8BA20" w:rsidR="00181C97" w:rsidRDefault="00181C97">
            <w:pPr>
              <w:ind w:left="-15"/>
              <w:rPr>
                <w:rFonts w:ascii="Cochin" w:hAnsi="Cochin"/>
              </w:rPr>
            </w:pPr>
          </w:p>
        </w:tc>
        <w:tc>
          <w:tcPr>
            <w:tcW w:w="912" w:type="pct"/>
            <w:tcBorders>
              <w:top w:val="single" w:sz="6" w:space="0" w:color="000000"/>
              <w:left w:val="single" w:sz="6" w:space="0" w:color="000000"/>
              <w:bottom w:val="single" w:sz="6" w:space="0" w:color="000000"/>
              <w:right w:val="single" w:sz="6" w:space="0" w:color="000000"/>
            </w:tcBorders>
          </w:tcPr>
          <w:p w14:paraId="0FDB7714" w14:textId="6B78BB5C" w:rsidR="00181C97" w:rsidRDefault="00181C97">
            <w:pPr>
              <w:ind w:left="45"/>
              <w:rPr>
                <w:rFonts w:ascii="Cochin" w:hAnsi="Cochin"/>
              </w:rPr>
            </w:pPr>
          </w:p>
        </w:tc>
        <w:tc>
          <w:tcPr>
            <w:tcW w:w="17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17400EC" w14:textId="71F04D7A" w:rsidR="00181C97" w:rsidRPr="00A554CA" w:rsidRDefault="00181C97">
            <w:pPr>
              <w:ind w:left="45"/>
              <w:rPr>
                <w:rFonts w:ascii="Cochin" w:hAnsi="Cochin"/>
              </w:rPr>
            </w:pPr>
          </w:p>
        </w:tc>
      </w:tr>
      <w:tr w:rsidR="00181C97" w:rsidRPr="00A554CA" w14:paraId="7F077613" w14:textId="77777777" w:rsidTr="0052407E">
        <w:trPr>
          <w:trHeight w:val="192"/>
        </w:trPr>
        <w:tc>
          <w:tcPr>
            <w:tcW w:w="10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D8B6136" w14:textId="77777777" w:rsidR="00181C97" w:rsidRPr="00A554CA" w:rsidRDefault="00181C97">
            <w:pPr>
              <w:rPr>
                <w:rFonts w:ascii="Cochin" w:hAnsi="Cochin"/>
              </w:rPr>
            </w:pPr>
          </w:p>
        </w:tc>
        <w:tc>
          <w:tcPr>
            <w:tcW w:w="13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71D43F6" w14:textId="1D0EC82F" w:rsidR="00181C97" w:rsidRDefault="00181C97">
            <w:pPr>
              <w:ind w:left="-15"/>
              <w:rPr>
                <w:rFonts w:ascii="Cochin" w:hAnsi="Cochin"/>
              </w:rPr>
            </w:pPr>
          </w:p>
        </w:tc>
        <w:tc>
          <w:tcPr>
            <w:tcW w:w="912" w:type="pct"/>
            <w:tcBorders>
              <w:top w:val="single" w:sz="6" w:space="0" w:color="000000"/>
              <w:left w:val="single" w:sz="6" w:space="0" w:color="000000"/>
              <w:bottom w:val="single" w:sz="6" w:space="0" w:color="000000"/>
              <w:right w:val="single" w:sz="6" w:space="0" w:color="000000"/>
            </w:tcBorders>
          </w:tcPr>
          <w:p w14:paraId="48C50B0F" w14:textId="76C92148" w:rsidR="00181C97" w:rsidRDefault="00181C97">
            <w:pPr>
              <w:ind w:left="45"/>
              <w:rPr>
                <w:rFonts w:ascii="Cochin" w:hAnsi="Cochin"/>
              </w:rPr>
            </w:pPr>
          </w:p>
        </w:tc>
        <w:tc>
          <w:tcPr>
            <w:tcW w:w="17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A461E5B" w14:textId="2AD93250" w:rsidR="00181C97" w:rsidRPr="00A554CA" w:rsidRDefault="00181C97">
            <w:pPr>
              <w:ind w:left="45"/>
              <w:rPr>
                <w:rFonts w:ascii="Cochin" w:hAnsi="Cochin"/>
              </w:rPr>
            </w:pPr>
          </w:p>
        </w:tc>
      </w:tr>
      <w:tr w:rsidR="005D0143" w:rsidRPr="00A554CA" w14:paraId="66C774F1" w14:textId="77777777" w:rsidTr="0052407E">
        <w:trPr>
          <w:trHeight w:val="200"/>
        </w:trPr>
        <w:tc>
          <w:tcPr>
            <w:tcW w:w="10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0915E9F" w14:textId="2142A48E" w:rsidR="005D0143" w:rsidRPr="00A554CA" w:rsidRDefault="005D0143">
            <w:pPr>
              <w:rPr>
                <w:rFonts w:ascii="Cochin" w:hAnsi="Cochin"/>
              </w:rPr>
            </w:pPr>
          </w:p>
        </w:tc>
        <w:tc>
          <w:tcPr>
            <w:tcW w:w="13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3E7E223" w14:textId="564E4CA5" w:rsidR="005D0143" w:rsidRPr="00A554CA" w:rsidRDefault="005D0143">
            <w:pPr>
              <w:ind w:left="-15"/>
              <w:rPr>
                <w:rFonts w:ascii="Cochin" w:hAnsi="Cochin"/>
              </w:rPr>
            </w:pPr>
          </w:p>
        </w:tc>
        <w:tc>
          <w:tcPr>
            <w:tcW w:w="912" w:type="pct"/>
            <w:tcBorders>
              <w:top w:val="single" w:sz="6" w:space="0" w:color="000000"/>
              <w:left w:val="single" w:sz="6" w:space="0" w:color="000000"/>
              <w:bottom w:val="single" w:sz="6" w:space="0" w:color="000000"/>
              <w:right w:val="single" w:sz="6" w:space="0" w:color="000000"/>
            </w:tcBorders>
          </w:tcPr>
          <w:p w14:paraId="31DB3387" w14:textId="5B2284D2" w:rsidR="005D0143" w:rsidRPr="00A554CA" w:rsidRDefault="005D0143">
            <w:pPr>
              <w:ind w:left="45"/>
              <w:rPr>
                <w:rFonts w:ascii="Cochin" w:hAnsi="Cochin"/>
              </w:rPr>
            </w:pPr>
          </w:p>
        </w:tc>
        <w:tc>
          <w:tcPr>
            <w:tcW w:w="17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154A194" w14:textId="696BFD9A" w:rsidR="005D0143" w:rsidRPr="00A554CA" w:rsidRDefault="005D0143">
            <w:pPr>
              <w:ind w:left="45"/>
              <w:rPr>
                <w:rFonts w:ascii="Cochin" w:hAnsi="Cochin"/>
              </w:rPr>
            </w:pPr>
          </w:p>
        </w:tc>
      </w:tr>
      <w:tr w:rsidR="00C848E5" w:rsidRPr="00A554CA" w14:paraId="0FBA5EEE" w14:textId="77777777" w:rsidTr="0052407E">
        <w:trPr>
          <w:trHeight w:val="192"/>
        </w:trPr>
        <w:tc>
          <w:tcPr>
            <w:tcW w:w="10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C129998" w14:textId="77777777" w:rsidR="00C848E5" w:rsidRPr="00A554CA" w:rsidRDefault="00C848E5">
            <w:pPr>
              <w:rPr>
                <w:rFonts w:ascii="Cochin" w:hAnsi="Cochin"/>
              </w:rPr>
            </w:pPr>
          </w:p>
        </w:tc>
        <w:tc>
          <w:tcPr>
            <w:tcW w:w="13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09B4B43" w14:textId="549CF645" w:rsidR="00C848E5" w:rsidRDefault="00C848E5">
            <w:pPr>
              <w:ind w:left="-15"/>
              <w:rPr>
                <w:rFonts w:ascii="Cochin" w:hAnsi="Cochin"/>
              </w:rPr>
            </w:pPr>
          </w:p>
        </w:tc>
        <w:tc>
          <w:tcPr>
            <w:tcW w:w="912" w:type="pct"/>
            <w:tcBorders>
              <w:top w:val="single" w:sz="6" w:space="0" w:color="000000"/>
              <w:left w:val="single" w:sz="6" w:space="0" w:color="000000"/>
              <w:bottom w:val="single" w:sz="6" w:space="0" w:color="000000"/>
              <w:right w:val="single" w:sz="6" w:space="0" w:color="000000"/>
            </w:tcBorders>
          </w:tcPr>
          <w:p w14:paraId="10A32AAD" w14:textId="14DF4669" w:rsidR="00C848E5" w:rsidRDefault="00C848E5">
            <w:pPr>
              <w:ind w:left="45"/>
              <w:rPr>
                <w:rFonts w:ascii="Cochin" w:hAnsi="Cochin"/>
              </w:rPr>
            </w:pPr>
          </w:p>
        </w:tc>
        <w:tc>
          <w:tcPr>
            <w:tcW w:w="17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EA8E086" w14:textId="6EECF547" w:rsidR="00C848E5" w:rsidRDefault="00C848E5" w:rsidP="005D0143">
            <w:pPr>
              <w:rPr>
                <w:rFonts w:ascii="Cochin" w:hAnsi="Cochin"/>
              </w:rPr>
            </w:pPr>
          </w:p>
        </w:tc>
      </w:tr>
      <w:tr w:rsidR="00181C97" w:rsidRPr="00A554CA" w14:paraId="7CFC638C" w14:textId="77777777" w:rsidTr="0052407E">
        <w:trPr>
          <w:trHeight w:val="192"/>
        </w:trPr>
        <w:tc>
          <w:tcPr>
            <w:tcW w:w="10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CE8BF0C" w14:textId="6581DA6A" w:rsidR="00181C97" w:rsidRPr="00A554CA" w:rsidRDefault="00181C97">
            <w:pPr>
              <w:rPr>
                <w:rFonts w:ascii="Cochin" w:hAnsi="Cochin"/>
              </w:rPr>
            </w:pPr>
          </w:p>
        </w:tc>
        <w:tc>
          <w:tcPr>
            <w:tcW w:w="13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7F5F245" w14:textId="41BC07BE" w:rsidR="00181C97" w:rsidRDefault="00181C97">
            <w:pPr>
              <w:ind w:left="-15"/>
              <w:rPr>
                <w:rFonts w:ascii="Cochin" w:hAnsi="Cochin"/>
              </w:rPr>
            </w:pPr>
          </w:p>
        </w:tc>
        <w:tc>
          <w:tcPr>
            <w:tcW w:w="912" w:type="pct"/>
            <w:tcBorders>
              <w:top w:val="single" w:sz="6" w:space="0" w:color="000000"/>
              <w:left w:val="single" w:sz="6" w:space="0" w:color="000000"/>
              <w:bottom w:val="single" w:sz="6" w:space="0" w:color="000000"/>
              <w:right w:val="single" w:sz="6" w:space="0" w:color="000000"/>
            </w:tcBorders>
          </w:tcPr>
          <w:p w14:paraId="415C22C6" w14:textId="24A0A3E3" w:rsidR="00181C97" w:rsidRDefault="00181C97">
            <w:pPr>
              <w:ind w:left="45"/>
              <w:rPr>
                <w:rFonts w:ascii="Cochin" w:hAnsi="Cochin"/>
              </w:rPr>
            </w:pPr>
          </w:p>
        </w:tc>
        <w:tc>
          <w:tcPr>
            <w:tcW w:w="17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6AEDA61" w14:textId="138A9A0F" w:rsidR="00181C97" w:rsidRDefault="00181C97">
            <w:pPr>
              <w:ind w:left="45"/>
              <w:rPr>
                <w:rFonts w:ascii="Cochin" w:hAnsi="Cochin"/>
              </w:rPr>
            </w:pPr>
          </w:p>
        </w:tc>
      </w:tr>
      <w:tr w:rsidR="00181C97" w:rsidRPr="00A554CA" w14:paraId="6A50ED0D" w14:textId="77777777" w:rsidTr="0052407E">
        <w:trPr>
          <w:trHeight w:val="192"/>
        </w:trPr>
        <w:tc>
          <w:tcPr>
            <w:tcW w:w="10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CDE3B03" w14:textId="6B044A1D" w:rsidR="00181C97" w:rsidRPr="00A554CA" w:rsidRDefault="00181C97">
            <w:pPr>
              <w:rPr>
                <w:rFonts w:ascii="Cochin" w:hAnsi="Cochin"/>
              </w:rPr>
            </w:pPr>
          </w:p>
        </w:tc>
        <w:tc>
          <w:tcPr>
            <w:tcW w:w="13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48AA66D" w14:textId="71D3E16C" w:rsidR="00181C97" w:rsidRPr="00A554CA" w:rsidRDefault="00181C97">
            <w:pPr>
              <w:ind w:left="-15"/>
              <w:rPr>
                <w:rFonts w:ascii="Cochin" w:hAnsi="Cochin"/>
              </w:rPr>
            </w:pPr>
          </w:p>
        </w:tc>
        <w:tc>
          <w:tcPr>
            <w:tcW w:w="912" w:type="pct"/>
            <w:tcBorders>
              <w:top w:val="single" w:sz="6" w:space="0" w:color="000000"/>
              <w:left w:val="single" w:sz="6" w:space="0" w:color="000000"/>
              <w:bottom w:val="single" w:sz="6" w:space="0" w:color="000000"/>
              <w:right w:val="single" w:sz="6" w:space="0" w:color="000000"/>
            </w:tcBorders>
          </w:tcPr>
          <w:p w14:paraId="161F7041" w14:textId="41A4FEE8" w:rsidR="00181C97" w:rsidRPr="00A554CA" w:rsidRDefault="00181C97">
            <w:pPr>
              <w:ind w:left="45"/>
              <w:rPr>
                <w:rFonts w:ascii="Cochin" w:hAnsi="Cochin"/>
              </w:rPr>
            </w:pPr>
          </w:p>
        </w:tc>
        <w:tc>
          <w:tcPr>
            <w:tcW w:w="17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F221A1F" w14:textId="4744EF44" w:rsidR="00181C97" w:rsidRPr="00A554CA" w:rsidRDefault="00181C97">
            <w:pPr>
              <w:ind w:left="45"/>
              <w:rPr>
                <w:rFonts w:ascii="Cochin" w:hAnsi="Cochin"/>
              </w:rPr>
            </w:pPr>
          </w:p>
        </w:tc>
      </w:tr>
      <w:tr w:rsidR="005D0143" w:rsidRPr="00A554CA" w14:paraId="6F742520" w14:textId="77777777" w:rsidTr="0052407E">
        <w:trPr>
          <w:trHeight w:val="192"/>
        </w:trPr>
        <w:tc>
          <w:tcPr>
            <w:tcW w:w="10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DA30B1A" w14:textId="77777777" w:rsidR="005D0143" w:rsidRPr="00A554CA" w:rsidRDefault="005D0143">
            <w:pPr>
              <w:rPr>
                <w:rFonts w:ascii="Cochin" w:hAnsi="Cochin"/>
              </w:rPr>
            </w:pPr>
          </w:p>
        </w:tc>
        <w:tc>
          <w:tcPr>
            <w:tcW w:w="13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2EDB631" w14:textId="70D7A84C" w:rsidR="005D0143" w:rsidRPr="00A554CA" w:rsidRDefault="005D0143">
            <w:pPr>
              <w:ind w:left="-15"/>
              <w:rPr>
                <w:rFonts w:ascii="Cochin" w:hAnsi="Cochin"/>
              </w:rPr>
            </w:pPr>
          </w:p>
        </w:tc>
        <w:tc>
          <w:tcPr>
            <w:tcW w:w="912" w:type="pct"/>
            <w:tcBorders>
              <w:top w:val="single" w:sz="6" w:space="0" w:color="000000"/>
              <w:left w:val="single" w:sz="6" w:space="0" w:color="000000"/>
              <w:bottom w:val="single" w:sz="6" w:space="0" w:color="000000"/>
              <w:right w:val="single" w:sz="6" w:space="0" w:color="000000"/>
            </w:tcBorders>
          </w:tcPr>
          <w:p w14:paraId="64735628" w14:textId="687BCF96" w:rsidR="005D0143" w:rsidRPr="00A554CA" w:rsidRDefault="005D0143">
            <w:pPr>
              <w:ind w:left="45"/>
              <w:rPr>
                <w:rFonts w:ascii="Cochin" w:hAnsi="Cochin"/>
              </w:rPr>
            </w:pPr>
          </w:p>
        </w:tc>
        <w:tc>
          <w:tcPr>
            <w:tcW w:w="17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7BD2D00" w14:textId="3A9BD7EC" w:rsidR="005D0143" w:rsidRPr="00A554CA" w:rsidRDefault="005D0143">
            <w:pPr>
              <w:ind w:left="45"/>
              <w:rPr>
                <w:rFonts w:ascii="Cochin" w:hAnsi="Cochin"/>
              </w:rPr>
            </w:pPr>
          </w:p>
        </w:tc>
      </w:tr>
      <w:tr w:rsidR="005D0143" w:rsidRPr="00A554CA" w14:paraId="489F2630" w14:textId="77777777" w:rsidTr="0052407E">
        <w:trPr>
          <w:trHeight w:val="192"/>
        </w:trPr>
        <w:tc>
          <w:tcPr>
            <w:tcW w:w="10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5C12B71" w14:textId="77777777" w:rsidR="005D0143" w:rsidRPr="00A554CA" w:rsidRDefault="005D0143">
            <w:pPr>
              <w:rPr>
                <w:rFonts w:ascii="Cochin" w:hAnsi="Cochin"/>
              </w:rPr>
            </w:pPr>
          </w:p>
        </w:tc>
        <w:tc>
          <w:tcPr>
            <w:tcW w:w="13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EAC80C3" w14:textId="38688FA8" w:rsidR="005D0143" w:rsidRPr="00A554CA" w:rsidRDefault="005D0143">
            <w:pPr>
              <w:ind w:left="-15"/>
              <w:rPr>
                <w:rFonts w:ascii="Cochin" w:hAnsi="Cochin"/>
              </w:rPr>
            </w:pPr>
          </w:p>
        </w:tc>
        <w:tc>
          <w:tcPr>
            <w:tcW w:w="912" w:type="pct"/>
            <w:tcBorders>
              <w:top w:val="single" w:sz="6" w:space="0" w:color="000000"/>
              <w:left w:val="single" w:sz="6" w:space="0" w:color="000000"/>
              <w:bottom w:val="single" w:sz="6" w:space="0" w:color="000000"/>
              <w:right w:val="single" w:sz="6" w:space="0" w:color="000000"/>
            </w:tcBorders>
          </w:tcPr>
          <w:p w14:paraId="6AD4BC90" w14:textId="1C6060A6" w:rsidR="005D0143" w:rsidRPr="00A554CA" w:rsidRDefault="005D0143">
            <w:pPr>
              <w:ind w:left="45"/>
              <w:rPr>
                <w:rFonts w:ascii="Cochin" w:hAnsi="Cochin"/>
              </w:rPr>
            </w:pPr>
          </w:p>
        </w:tc>
        <w:tc>
          <w:tcPr>
            <w:tcW w:w="17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E52C6BC" w14:textId="07B758DF" w:rsidR="005D0143" w:rsidRPr="00A554CA" w:rsidRDefault="005D0143">
            <w:pPr>
              <w:ind w:left="45"/>
              <w:rPr>
                <w:rFonts w:ascii="Cochin" w:hAnsi="Cochin"/>
              </w:rPr>
            </w:pPr>
          </w:p>
        </w:tc>
      </w:tr>
      <w:tr w:rsidR="005D0143" w:rsidRPr="00A554CA" w14:paraId="180F1A48" w14:textId="77777777" w:rsidTr="0052407E">
        <w:trPr>
          <w:trHeight w:val="192"/>
        </w:trPr>
        <w:tc>
          <w:tcPr>
            <w:tcW w:w="10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C88DE13" w14:textId="77777777" w:rsidR="005D0143" w:rsidRPr="00A554CA" w:rsidRDefault="005D0143">
            <w:pPr>
              <w:rPr>
                <w:rFonts w:ascii="Cochin" w:hAnsi="Cochin"/>
              </w:rPr>
            </w:pPr>
          </w:p>
        </w:tc>
        <w:tc>
          <w:tcPr>
            <w:tcW w:w="13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9BC4230" w14:textId="45DBFC3B" w:rsidR="005D0143" w:rsidRPr="00A554CA" w:rsidRDefault="005D0143" w:rsidP="00B60A5F">
            <w:pPr>
              <w:rPr>
                <w:rFonts w:ascii="Cochin" w:hAnsi="Cochin"/>
              </w:rPr>
            </w:pPr>
          </w:p>
        </w:tc>
        <w:tc>
          <w:tcPr>
            <w:tcW w:w="912" w:type="pct"/>
            <w:tcBorders>
              <w:top w:val="single" w:sz="6" w:space="0" w:color="000000"/>
              <w:left w:val="single" w:sz="6" w:space="0" w:color="000000"/>
              <w:bottom w:val="single" w:sz="6" w:space="0" w:color="000000"/>
              <w:right w:val="single" w:sz="6" w:space="0" w:color="000000"/>
            </w:tcBorders>
          </w:tcPr>
          <w:p w14:paraId="5644099F" w14:textId="1E5BE139" w:rsidR="005D0143" w:rsidRPr="00A554CA" w:rsidRDefault="005D0143">
            <w:pPr>
              <w:ind w:left="45"/>
              <w:rPr>
                <w:rFonts w:ascii="Cochin" w:hAnsi="Cochin"/>
              </w:rPr>
            </w:pPr>
          </w:p>
        </w:tc>
        <w:tc>
          <w:tcPr>
            <w:tcW w:w="17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B31FEF8" w14:textId="65ED55E4" w:rsidR="005D0143" w:rsidRPr="00A554CA" w:rsidRDefault="005D0143">
            <w:pPr>
              <w:ind w:left="45"/>
              <w:rPr>
                <w:rFonts w:ascii="Cochin" w:hAnsi="Cochin"/>
              </w:rPr>
            </w:pPr>
          </w:p>
        </w:tc>
      </w:tr>
    </w:tbl>
    <w:p w14:paraId="1D146E5D" w14:textId="77777777" w:rsidR="00A554CA" w:rsidRPr="00A554CA" w:rsidRDefault="00A554CA" w:rsidP="00807039">
      <w:pPr>
        <w:rPr>
          <w:rFonts w:ascii="Cochin" w:hAnsi="Cochin" w:cs="Calibri"/>
          <w:b/>
          <w:bCs/>
          <w:color w:val="FF0000"/>
          <w:sz w:val="20"/>
          <w:szCs w:val="20"/>
        </w:rPr>
      </w:pPr>
    </w:p>
    <w:p w14:paraId="4A7357CA" w14:textId="77777777" w:rsidR="00440237" w:rsidRDefault="00440237" w:rsidP="00807039">
      <w:pPr>
        <w:rPr>
          <w:rFonts w:ascii="Cochin" w:hAnsi="Cochin" w:cs="Calibri"/>
          <w:b/>
          <w:bCs/>
          <w:color w:val="auto"/>
          <w:sz w:val="32"/>
          <w:szCs w:val="32"/>
        </w:rPr>
      </w:pPr>
    </w:p>
    <w:p w14:paraId="1FBD4352" w14:textId="4357D7AF" w:rsidR="009821B1" w:rsidRPr="009821B1" w:rsidRDefault="009821B1" w:rsidP="009821B1">
      <w:pPr>
        <w:pStyle w:val="Normal1"/>
        <w:ind w:left="20"/>
        <w:rPr>
          <w:rFonts w:ascii="Cochin" w:eastAsia="Calibri" w:hAnsi="Cochin" w:cs="Calibri"/>
          <w:b/>
          <w:color w:val="C00000"/>
          <w:sz w:val="28"/>
          <w:szCs w:val="32"/>
        </w:rPr>
      </w:pPr>
      <w:r w:rsidRPr="00AA3EC2">
        <w:rPr>
          <w:rFonts w:ascii="Cochin" w:hAnsi="Cochin"/>
          <w:b/>
          <w:bCs/>
          <w:color w:val="C00000"/>
          <w:sz w:val="28"/>
          <w:szCs w:val="32"/>
        </w:rPr>
        <w:t xml:space="preserve">GOAL </w:t>
      </w:r>
      <w:r>
        <w:rPr>
          <w:rFonts w:ascii="Cochin" w:hAnsi="Cochin"/>
          <w:b/>
          <w:bCs/>
          <w:color w:val="A61C00"/>
          <w:sz w:val="28"/>
          <w:szCs w:val="32"/>
        </w:rPr>
        <w:t>#2</w:t>
      </w:r>
      <w:r w:rsidRPr="00AA3EC2">
        <w:rPr>
          <w:rFonts w:ascii="Cochin" w:hAnsi="Cochin"/>
          <w:b/>
          <w:bCs/>
          <w:color w:val="A61C00"/>
          <w:sz w:val="28"/>
          <w:szCs w:val="32"/>
        </w:rPr>
        <w:t xml:space="preserve">: </w:t>
      </w:r>
    </w:p>
    <w:p w14:paraId="3ACC7310" w14:textId="77777777" w:rsidR="009821B1" w:rsidRPr="00A554CA" w:rsidRDefault="009821B1" w:rsidP="009821B1">
      <w:pPr>
        <w:ind w:left="-720"/>
        <w:rPr>
          <w:rFonts w:ascii="Cochin" w:hAnsi="Cochin"/>
        </w:rPr>
      </w:pPr>
    </w:p>
    <w:tbl>
      <w:tblPr>
        <w:tblW w:w="5879" w:type="pct"/>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5"/>
        <w:gridCol w:w="3004"/>
        <w:gridCol w:w="2050"/>
        <w:gridCol w:w="3842"/>
      </w:tblGrid>
      <w:tr w:rsidR="009821B1" w:rsidRPr="00A554CA" w14:paraId="20CD5282" w14:textId="77777777" w:rsidTr="00B867D8">
        <w:trPr>
          <w:trHeight w:val="182"/>
        </w:trPr>
        <w:tc>
          <w:tcPr>
            <w:tcW w:w="1043" w:type="pct"/>
            <w:tcBorders>
              <w:top w:val="single" w:sz="6" w:space="0" w:color="000000"/>
              <w:left w:val="single" w:sz="6" w:space="0" w:color="000000"/>
              <w:bottom w:val="single" w:sz="6" w:space="0" w:color="000000"/>
              <w:right w:val="single" w:sz="6" w:space="0" w:color="000000"/>
            </w:tcBorders>
            <w:shd w:val="solid" w:color="EFEFEF" w:fill="EFEFEF"/>
            <w:tcMar>
              <w:top w:w="100" w:type="dxa"/>
              <w:left w:w="100" w:type="dxa"/>
              <w:bottom w:w="100" w:type="dxa"/>
              <w:right w:w="100" w:type="dxa"/>
            </w:tcMar>
          </w:tcPr>
          <w:p w14:paraId="5066F139" w14:textId="77777777" w:rsidR="009821B1" w:rsidRPr="00A554CA" w:rsidRDefault="009821B1" w:rsidP="00B867D8">
            <w:pPr>
              <w:spacing w:line="240" w:lineRule="auto"/>
              <w:jc w:val="center"/>
              <w:rPr>
                <w:rFonts w:ascii="Cochin" w:hAnsi="Cochin"/>
              </w:rPr>
            </w:pPr>
            <w:r w:rsidRPr="00A554CA">
              <w:rPr>
                <w:rFonts w:ascii="Cochin" w:hAnsi="Cochin"/>
                <w:b/>
                <w:bCs/>
                <w:color w:val="A61C00"/>
                <w:shd w:val="solid" w:color="EFEFEF" w:fill="EFEFEF"/>
              </w:rPr>
              <w:t>Timeline</w:t>
            </w:r>
          </w:p>
        </w:tc>
        <w:tc>
          <w:tcPr>
            <w:tcW w:w="1336" w:type="pct"/>
            <w:tcBorders>
              <w:top w:val="single" w:sz="6" w:space="0" w:color="000000"/>
              <w:left w:val="single" w:sz="6" w:space="0" w:color="000000"/>
              <w:bottom w:val="single" w:sz="6" w:space="0" w:color="000000"/>
              <w:right w:val="single" w:sz="6" w:space="0" w:color="000000"/>
            </w:tcBorders>
            <w:shd w:val="solid" w:color="EFEFEF" w:fill="EFEFEF"/>
            <w:tcMar>
              <w:top w:w="100" w:type="dxa"/>
              <w:left w:w="100" w:type="dxa"/>
              <w:bottom w:w="100" w:type="dxa"/>
              <w:right w:w="100" w:type="dxa"/>
            </w:tcMar>
          </w:tcPr>
          <w:p w14:paraId="1840EB54" w14:textId="77777777" w:rsidR="009821B1" w:rsidRPr="00A554CA" w:rsidRDefault="009821B1" w:rsidP="00B867D8">
            <w:pPr>
              <w:spacing w:line="240" w:lineRule="auto"/>
              <w:jc w:val="center"/>
              <w:rPr>
                <w:rFonts w:ascii="Cochin" w:hAnsi="Cochin"/>
              </w:rPr>
            </w:pPr>
            <w:r w:rsidRPr="00A554CA">
              <w:rPr>
                <w:rFonts w:ascii="Cochin" w:hAnsi="Cochin"/>
                <w:b/>
                <w:bCs/>
                <w:color w:val="A61C00"/>
                <w:shd w:val="solid" w:color="EFEFEF" w:fill="EFEFEF"/>
              </w:rPr>
              <w:t>Action Steps</w:t>
            </w:r>
          </w:p>
        </w:tc>
        <w:tc>
          <w:tcPr>
            <w:tcW w:w="912" w:type="pct"/>
            <w:tcBorders>
              <w:top w:val="single" w:sz="6" w:space="0" w:color="000000"/>
              <w:left w:val="single" w:sz="6" w:space="0" w:color="000000"/>
              <w:bottom w:val="single" w:sz="6" w:space="0" w:color="000000"/>
              <w:right w:val="single" w:sz="6" w:space="0" w:color="000000"/>
            </w:tcBorders>
            <w:shd w:val="solid" w:color="EFEFEF" w:fill="EFEFEF"/>
          </w:tcPr>
          <w:p w14:paraId="0D90C445" w14:textId="543B7CDE" w:rsidR="009821B1" w:rsidRPr="00A554CA" w:rsidRDefault="009821B1" w:rsidP="00B867D8">
            <w:pPr>
              <w:spacing w:line="240" w:lineRule="auto"/>
              <w:jc w:val="center"/>
              <w:rPr>
                <w:rFonts w:ascii="Cochin" w:hAnsi="Cochin"/>
                <w:b/>
                <w:bCs/>
                <w:color w:val="A61C00"/>
                <w:shd w:val="solid" w:color="EFEFEF" w:fill="EFEFEF"/>
              </w:rPr>
            </w:pPr>
            <w:r w:rsidRPr="00A554CA">
              <w:rPr>
                <w:rFonts w:ascii="Cochin" w:hAnsi="Cochin"/>
                <w:b/>
                <w:bCs/>
                <w:color w:val="A61C00"/>
                <w:shd w:val="solid" w:color="EFEFEF" w:fill="EFEFEF"/>
              </w:rPr>
              <w:t>Was t</w:t>
            </w:r>
            <w:r w:rsidR="007559DF">
              <w:rPr>
                <w:rFonts w:ascii="Cochin" w:hAnsi="Cochin"/>
                <w:b/>
                <w:bCs/>
                <w:color w:val="A61C00"/>
                <w:shd w:val="solid" w:color="EFEFEF" w:fill="EFEFEF"/>
              </w:rPr>
              <w:t>his action step in place in 2018-2019</w:t>
            </w:r>
            <w:bookmarkStart w:id="3" w:name="_GoBack"/>
            <w:bookmarkEnd w:id="3"/>
            <w:r w:rsidRPr="00A554CA">
              <w:rPr>
                <w:rFonts w:ascii="Cochin" w:hAnsi="Cochin"/>
                <w:b/>
                <w:bCs/>
                <w:color w:val="A61C00"/>
                <w:shd w:val="solid" w:color="EFEFEF" w:fill="EFEFEF"/>
              </w:rPr>
              <w:t>?</w:t>
            </w:r>
          </w:p>
        </w:tc>
        <w:tc>
          <w:tcPr>
            <w:tcW w:w="1709" w:type="pct"/>
            <w:tcBorders>
              <w:top w:val="single" w:sz="6" w:space="0" w:color="000000"/>
              <w:left w:val="single" w:sz="6" w:space="0" w:color="000000"/>
              <w:bottom w:val="single" w:sz="6" w:space="0" w:color="000000"/>
              <w:right w:val="single" w:sz="6" w:space="0" w:color="000000"/>
            </w:tcBorders>
            <w:shd w:val="solid" w:color="EFEFEF" w:fill="EFEFEF"/>
            <w:tcMar>
              <w:top w:w="100" w:type="dxa"/>
              <w:left w:w="100" w:type="dxa"/>
              <w:bottom w:w="100" w:type="dxa"/>
              <w:right w:w="100" w:type="dxa"/>
            </w:tcMar>
          </w:tcPr>
          <w:p w14:paraId="05C63AE0" w14:textId="77777777" w:rsidR="009821B1" w:rsidRPr="00B33F1C" w:rsidRDefault="009821B1" w:rsidP="00B867D8">
            <w:pPr>
              <w:spacing w:line="240" w:lineRule="auto"/>
              <w:jc w:val="center"/>
              <w:rPr>
                <w:rFonts w:ascii="Cochin" w:hAnsi="Cochin"/>
                <w:b/>
                <w:bCs/>
                <w:color w:val="A61C00"/>
                <w:shd w:val="solid" w:color="EFEFEF" w:fill="EFEFEF"/>
              </w:rPr>
            </w:pPr>
            <w:r w:rsidRPr="00A554CA">
              <w:rPr>
                <w:rFonts w:ascii="Cochin" w:hAnsi="Cochin"/>
                <w:b/>
                <w:bCs/>
                <w:color w:val="A61C00"/>
                <w:shd w:val="solid" w:color="EFEFEF" w:fill="EFEFEF"/>
              </w:rPr>
              <w:t>Evidence of Completion</w:t>
            </w:r>
          </w:p>
        </w:tc>
      </w:tr>
      <w:tr w:rsidR="009821B1" w:rsidRPr="00A554CA" w14:paraId="7084B64A" w14:textId="77777777" w:rsidTr="00B867D8">
        <w:trPr>
          <w:trHeight w:val="192"/>
        </w:trPr>
        <w:tc>
          <w:tcPr>
            <w:tcW w:w="10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FE3025D" w14:textId="77777777" w:rsidR="009821B1" w:rsidRPr="00A554CA" w:rsidRDefault="009821B1" w:rsidP="00B867D8">
            <w:pPr>
              <w:rPr>
                <w:rFonts w:ascii="Cochin" w:hAnsi="Cochin"/>
              </w:rPr>
            </w:pPr>
          </w:p>
        </w:tc>
        <w:tc>
          <w:tcPr>
            <w:tcW w:w="13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2DEB261" w14:textId="77777777" w:rsidR="009821B1" w:rsidRPr="00AC598E" w:rsidRDefault="009821B1" w:rsidP="00B867D8">
            <w:pPr>
              <w:ind w:left="-15"/>
              <w:rPr>
                <w:rFonts w:ascii="Cochin" w:hAnsi="Cochin"/>
              </w:rPr>
            </w:pPr>
          </w:p>
        </w:tc>
        <w:tc>
          <w:tcPr>
            <w:tcW w:w="912" w:type="pct"/>
            <w:tcBorders>
              <w:top w:val="single" w:sz="6" w:space="0" w:color="000000"/>
              <w:left w:val="single" w:sz="6" w:space="0" w:color="000000"/>
              <w:bottom w:val="single" w:sz="6" w:space="0" w:color="000000"/>
              <w:right w:val="single" w:sz="6" w:space="0" w:color="000000"/>
            </w:tcBorders>
          </w:tcPr>
          <w:p w14:paraId="746E122B" w14:textId="77777777" w:rsidR="009821B1" w:rsidRPr="00A554CA" w:rsidRDefault="009821B1" w:rsidP="00B867D8">
            <w:pPr>
              <w:ind w:left="45"/>
              <w:rPr>
                <w:rFonts w:ascii="Cochin" w:hAnsi="Cochin"/>
              </w:rPr>
            </w:pPr>
          </w:p>
        </w:tc>
        <w:tc>
          <w:tcPr>
            <w:tcW w:w="17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DBC0125" w14:textId="77777777" w:rsidR="009821B1" w:rsidRPr="00A554CA" w:rsidRDefault="009821B1" w:rsidP="00B867D8">
            <w:pPr>
              <w:ind w:left="45"/>
              <w:rPr>
                <w:rFonts w:ascii="Cochin" w:hAnsi="Cochin"/>
              </w:rPr>
            </w:pPr>
          </w:p>
        </w:tc>
      </w:tr>
      <w:tr w:rsidR="009821B1" w:rsidRPr="00A554CA" w14:paraId="228F810A" w14:textId="77777777" w:rsidTr="00B867D8">
        <w:trPr>
          <w:trHeight w:val="192"/>
        </w:trPr>
        <w:tc>
          <w:tcPr>
            <w:tcW w:w="10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E522A86" w14:textId="77777777" w:rsidR="009821B1" w:rsidRPr="00A554CA" w:rsidRDefault="009821B1" w:rsidP="00B867D8">
            <w:pPr>
              <w:rPr>
                <w:rFonts w:ascii="Cochin" w:hAnsi="Cochin"/>
              </w:rPr>
            </w:pPr>
          </w:p>
        </w:tc>
        <w:tc>
          <w:tcPr>
            <w:tcW w:w="13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136110D" w14:textId="77777777" w:rsidR="009821B1" w:rsidRPr="00A554CA" w:rsidRDefault="009821B1" w:rsidP="00B867D8">
            <w:pPr>
              <w:ind w:left="-15"/>
              <w:rPr>
                <w:rFonts w:ascii="Cochin" w:hAnsi="Cochin"/>
              </w:rPr>
            </w:pPr>
          </w:p>
        </w:tc>
        <w:tc>
          <w:tcPr>
            <w:tcW w:w="912" w:type="pct"/>
            <w:tcBorders>
              <w:top w:val="single" w:sz="6" w:space="0" w:color="000000"/>
              <w:left w:val="single" w:sz="6" w:space="0" w:color="000000"/>
              <w:bottom w:val="single" w:sz="6" w:space="0" w:color="000000"/>
              <w:right w:val="single" w:sz="6" w:space="0" w:color="000000"/>
            </w:tcBorders>
          </w:tcPr>
          <w:p w14:paraId="3238E64E" w14:textId="77777777" w:rsidR="009821B1" w:rsidRPr="00A554CA" w:rsidRDefault="009821B1" w:rsidP="00B867D8">
            <w:pPr>
              <w:ind w:left="45"/>
              <w:rPr>
                <w:rFonts w:ascii="Cochin" w:hAnsi="Cochin"/>
              </w:rPr>
            </w:pPr>
          </w:p>
        </w:tc>
        <w:tc>
          <w:tcPr>
            <w:tcW w:w="17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BE81C38" w14:textId="77777777" w:rsidR="009821B1" w:rsidRPr="00A554CA" w:rsidRDefault="009821B1" w:rsidP="00B867D8">
            <w:pPr>
              <w:ind w:left="45"/>
              <w:rPr>
                <w:rFonts w:ascii="Cochin" w:hAnsi="Cochin"/>
              </w:rPr>
            </w:pPr>
          </w:p>
        </w:tc>
      </w:tr>
      <w:tr w:rsidR="009821B1" w:rsidRPr="00A554CA" w14:paraId="677050C3" w14:textId="77777777" w:rsidTr="00B867D8">
        <w:trPr>
          <w:trHeight w:val="192"/>
        </w:trPr>
        <w:tc>
          <w:tcPr>
            <w:tcW w:w="10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656174C" w14:textId="77777777" w:rsidR="009821B1" w:rsidRPr="00A554CA" w:rsidRDefault="009821B1" w:rsidP="00B867D8">
            <w:pPr>
              <w:rPr>
                <w:rFonts w:ascii="Cochin" w:hAnsi="Cochin"/>
              </w:rPr>
            </w:pPr>
          </w:p>
        </w:tc>
        <w:tc>
          <w:tcPr>
            <w:tcW w:w="13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FC8C76D" w14:textId="77777777" w:rsidR="009821B1" w:rsidRPr="00A554CA" w:rsidRDefault="009821B1" w:rsidP="00B867D8">
            <w:pPr>
              <w:ind w:left="-15"/>
              <w:rPr>
                <w:rFonts w:ascii="Cochin" w:hAnsi="Cochin"/>
              </w:rPr>
            </w:pPr>
          </w:p>
        </w:tc>
        <w:tc>
          <w:tcPr>
            <w:tcW w:w="912" w:type="pct"/>
            <w:tcBorders>
              <w:top w:val="single" w:sz="6" w:space="0" w:color="000000"/>
              <w:left w:val="single" w:sz="6" w:space="0" w:color="000000"/>
              <w:bottom w:val="single" w:sz="6" w:space="0" w:color="000000"/>
              <w:right w:val="single" w:sz="6" w:space="0" w:color="000000"/>
            </w:tcBorders>
          </w:tcPr>
          <w:p w14:paraId="34979483" w14:textId="77777777" w:rsidR="009821B1" w:rsidRPr="00A554CA" w:rsidRDefault="009821B1" w:rsidP="00B867D8">
            <w:pPr>
              <w:ind w:left="45"/>
              <w:rPr>
                <w:rFonts w:ascii="Cochin" w:hAnsi="Cochin"/>
              </w:rPr>
            </w:pPr>
          </w:p>
        </w:tc>
        <w:tc>
          <w:tcPr>
            <w:tcW w:w="17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6293F5B" w14:textId="77777777" w:rsidR="009821B1" w:rsidRPr="00A554CA" w:rsidRDefault="009821B1" w:rsidP="00B867D8">
            <w:pPr>
              <w:ind w:left="45"/>
              <w:rPr>
                <w:rFonts w:ascii="Cochin" w:hAnsi="Cochin"/>
              </w:rPr>
            </w:pPr>
          </w:p>
        </w:tc>
      </w:tr>
      <w:tr w:rsidR="009821B1" w:rsidRPr="00A554CA" w14:paraId="1A74D9D6" w14:textId="77777777" w:rsidTr="00B867D8">
        <w:trPr>
          <w:trHeight w:val="200"/>
        </w:trPr>
        <w:tc>
          <w:tcPr>
            <w:tcW w:w="10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AD72659" w14:textId="77777777" w:rsidR="009821B1" w:rsidRPr="00A554CA" w:rsidRDefault="009821B1" w:rsidP="00B867D8">
            <w:pPr>
              <w:rPr>
                <w:rFonts w:ascii="Cochin" w:hAnsi="Cochin"/>
              </w:rPr>
            </w:pPr>
          </w:p>
        </w:tc>
        <w:tc>
          <w:tcPr>
            <w:tcW w:w="13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AE7188D" w14:textId="77777777" w:rsidR="009821B1" w:rsidRPr="00A554CA" w:rsidRDefault="009821B1" w:rsidP="00B867D8">
            <w:pPr>
              <w:ind w:left="-15"/>
              <w:rPr>
                <w:rFonts w:ascii="Cochin" w:hAnsi="Cochin"/>
              </w:rPr>
            </w:pPr>
          </w:p>
        </w:tc>
        <w:tc>
          <w:tcPr>
            <w:tcW w:w="912" w:type="pct"/>
            <w:tcBorders>
              <w:top w:val="single" w:sz="6" w:space="0" w:color="000000"/>
              <w:left w:val="single" w:sz="6" w:space="0" w:color="000000"/>
              <w:bottom w:val="single" w:sz="6" w:space="0" w:color="000000"/>
              <w:right w:val="single" w:sz="6" w:space="0" w:color="000000"/>
            </w:tcBorders>
          </w:tcPr>
          <w:p w14:paraId="5EA58222" w14:textId="77777777" w:rsidR="009821B1" w:rsidRPr="00A554CA" w:rsidRDefault="009821B1" w:rsidP="00B867D8">
            <w:pPr>
              <w:ind w:left="45"/>
              <w:rPr>
                <w:rFonts w:ascii="Cochin" w:hAnsi="Cochin"/>
              </w:rPr>
            </w:pPr>
          </w:p>
        </w:tc>
        <w:tc>
          <w:tcPr>
            <w:tcW w:w="17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E7E32F0" w14:textId="77777777" w:rsidR="009821B1" w:rsidRPr="00A554CA" w:rsidRDefault="009821B1" w:rsidP="00B867D8">
            <w:pPr>
              <w:ind w:left="45"/>
              <w:rPr>
                <w:rFonts w:ascii="Cochin" w:hAnsi="Cochin"/>
              </w:rPr>
            </w:pPr>
          </w:p>
        </w:tc>
      </w:tr>
      <w:tr w:rsidR="009821B1" w:rsidRPr="00A554CA" w14:paraId="60CDB6EE" w14:textId="77777777" w:rsidTr="00B867D8">
        <w:trPr>
          <w:trHeight w:val="200"/>
        </w:trPr>
        <w:tc>
          <w:tcPr>
            <w:tcW w:w="10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FD5A682" w14:textId="77777777" w:rsidR="009821B1" w:rsidRPr="00A554CA" w:rsidRDefault="009821B1" w:rsidP="00B867D8">
            <w:pPr>
              <w:rPr>
                <w:rFonts w:ascii="Cochin" w:hAnsi="Cochin"/>
              </w:rPr>
            </w:pPr>
          </w:p>
        </w:tc>
        <w:tc>
          <w:tcPr>
            <w:tcW w:w="13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26192CF" w14:textId="77777777" w:rsidR="009821B1" w:rsidRDefault="009821B1" w:rsidP="00B867D8">
            <w:pPr>
              <w:ind w:left="-15"/>
              <w:rPr>
                <w:rFonts w:ascii="Cochin" w:hAnsi="Cochin"/>
              </w:rPr>
            </w:pPr>
          </w:p>
        </w:tc>
        <w:tc>
          <w:tcPr>
            <w:tcW w:w="912" w:type="pct"/>
            <w:tcBorders>
              <w:top w:val="single" w:sz="6" w:space="0" w:color="000000"/>
              <w:left w:val="single" w:sz="6" w:space="0" w:color="000000"/>
              <w:bottom w:val="single" w:sz="6" w:space="0" w:color="000000"/>
              <w:right w:val="single" w:sz="6" w:space="0" w:color="000000"/>
            </w:tcBorders>
          </w:tcPr>
          <w:p w14:paraId="4449D0E9" w14:textId="77777777" w:rsidR="009821B1" w:rsidRDefault="009821B1" w:rsidP="00B867D8">
            <w:pPr>
              <w:ind w:left="45"/>
              <w:rPr>
                <w:rFonts w:ascii="Cochin" w:hAnsi="Cochin"/>
              </w:rPr>
            </w:pPr>
          </w:p>
        </w:tc>
        <w:tc>
          <w:tcPr>
            <w:tcW w:w="17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EE05FF2" w14:textId="77777777" w:rsidR="009821B1" w:rsidRPr="00A554CA" w:rsidRDefault="009821B1" w:rsidP="00B867D8">
            <w:pPr>
              <w:ind w:left="45"/>
              <w:rPr>
                <w:rFonts w:ascii="Cochin" w:hAnsi="Cochin"/>
              </w:rPr>
            </w:pPr>
          </w:p>
        </w:tc>
      </w:tr>
      <w:tr w:rsidR="009821B1" w:rsidRPr="00A554CA" w14:paraId="7832DFFC" w14:textId="77777777" w:rsidTr="00B867D8">
        <w:trPr>
          <w:trHeight w:val="200"/>
        </w:trPr>
        <w:tc>
          <w:tcPr>
            <w:tcW w:w="10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EEFB781" w14:textId="77777777" w:rsidR="009821B1" w:rsidRPr="00A554CA" w:rsidRDefault="009821B1" w:rsidP="00B867D8">
            <w:pPr>
              <w:rPr>
                <w:rFonts w:ascii="Cochin" w:hAnsi="Cochin"/>
              </w:rPr>
            </w:pPr>
          </w:p>
        </w:tc>
        <w:tc>
          <w:tcPr>
            <w:tcW w:w="13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D5FB10B" w14:textId="77777777" w:rsidR="009821B1" w:rsidRDefault="009821B1" w:rsidP="00B867D8">
            <w:pPr>
              <w:ind w:left="-15"/>
              <w:rPr>
                <w:rFonts w:ascii="Cochin" w:hAnsi="Cochin"/>
              </w:rPr>
            </w:pPr>
          </w:p>
        </w:tc>
        <w:tc>
          <w:tcPr>
            <w:tcW w:w="912" w:type="pct"/>
            <w:tcBorders>
              <w:top w:val="single" w:sz="6" w:space="0" w:color="000000"/>
              <w:left w:val="single" w:sz="6" w:space="0" w:color="000000"/>
              <w:bottom w:val="single" w:sz="6" w:space="0" w:color="000000"/>
              <w:right w:val="single" w:sz="6" w:space="0" w:color="000000"/>
            </w:tcBorders>
          </w:tcPr>
          <w:p w14:paraId="3B17E364" w14:textId="77777777" w:rsidR="009821B1" w:rsidRDefault="009821B1" w:rsidP="00B867D8">
            <w:pPr>
              <w:ind w:left="45"/>
              <w:rPr>
                <w:rFonts w:ascii="Cochin" w:hAnsi="Cochin"/>
              </w:rPr>
            </w:pPr>
          </w:p>
        </w:tc>
        <w:tc>
          <w:tcPr>
            <w:tcW w:w="17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E7B387D" w14:textId="77777777" w:rsidR="009821B1" w:rsidRPr="00A554CA" w:rsidRDefault="009821B1" w:rsidP="00B867D8">
            <w:pPr>
              <w:ind w:left="45"/>
              <w:rPr>
                <w:rFonts w:ascii="Cochin" w:hAnsi="Cochin"/>
              </w:rPr>
            </w:pPr>
          </w:p>
        </w:tc>
      </w:tr>
      <w:tr w:rsidR="009821B1" w:rsidRPr="00A554CA" w14:paraId="00D4A706" w14:textId="77777777" w:rsidTr="00B867D8">
        <w:trPr>
          <w:trHeight w:val="200"/>
        </w:trPr>
        <w:tc>
          <w:tcPr>
            <w:tcW w:w="10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2C7B8D0" w14:textId="77777777" w:rsidR="009821B1" w:rsidRPr="00A554CA" w:rsidRDefault="009821B1" w:rsidP="00B867D8">
            <w:pPr>
              <w:rPr>
                <w:rFonts w:ascii="Cochin" w:hAnsi="Cochin"/>
              </w:rPr>
            </w:pPr>
          </w:p>
        </w:tc>
        <w:tc>
          <w:tcPr>
            <w:tcW w:w="13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309DD8D" w14:textId="77777777" w:rsidR="009821B1" w:rsidRDefault="009821B1" w:rsidP="00B867D8">
            <w:pPr>
              <w:ind w:left="-15"/>
              <w:rPr>
                <w:rFonts w:ascii="Cochin" w:hAnsi="Cochin"/>
              </w:rPr>
            </w:pPr>
          </w:p>
        </w:tc>
        <w:tc>
          <w:tcPr>
            <w:tcW w:w="912" w:type="pct"/>
            <w:tcBorders>
              <w:top w:val="single" w:sz="6" w:space="0" w:color="000000"/>
              <w:left w:val="single" w:sz="6" w:space="0" w:color="000000"/>
              <w:bottom w:val="single" w:sz="6" w:space="0" w:color="000000"/>
              <w:right w:val="single" w:sz="6" w:space="0" w:color="000000"/>
            </w:tcBorders>
          </w:tcPr>
          <w:p w14:paraId="3C8549D5" w14:textId="77777777" w:rsidR="009821B1" w:rsidRDefault="009821B1" w:rsidP="00B867D8">
            <w:pPr>
              <w:ind w:left="45"/>
              <w:rPr>
                <w:rFonts w:ascii="Cochin" w:hAnsi="Cochin"/>
              </w:rPr>
            </w:pPr>
          </w:p>
        </w:tc>
        <w:tc>
          <w:tcPr>
            <w:tcW w:w="17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06E4186" w14:textId="77777777" w:rsidR="009821B1" w:rsidRPr="00A554CA" w:rsidRDefault="009821B1" w:rsidP="00B867D8">
            <w:pPr>
              <w:ind w:left="45"/>
              <w:rPr>
                <w:rFonts w:ascii="Cochin" w:hAnsi="Cochin"/>
              </w:rPr>
            </w:pPr>
          </w:p>
        </w:tc>
      </w:tr>
      <w:tr w:rsidR="009821B1" w:rsidRPr="00A554CA" w14:paraId="72F268F5" w14:textId="77777777" w:rsidTr="00B867D8">
        <w:trPr>
          <w:trHeight w:val="200"/>
        </w:trPr>
        <w:tc>
          <w:tcPr>
            <w:tcW w:w="10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9182F86" w14:textId="77777777" w:rsidR="009821B1" w:rsidRPr="00A554CA" w:rsidRDefault="009821B1" w:rsidP="00B867D8">
            <w:pPr>
              <w:rPr>
                <w:rFonts w:ascii="Cochin" w:hAnsi="Cochin"/>
              </w:rPr>
            </w:pPr>
          </w:p>
        </w:tc>
        <w:tc>
          <w:tcPr>
            <w:tcW w:w="13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FE4172D" w14:textId="77777777" w:rsidR="009821B1" w:rsidRDefault="009821B1" w:rsidP="00B867D8">
            <w:pPr>
              <w:ind w:left="-15"/>
              <w:rPr>
                <w:rFonts w:ascii="Cochin" w:hAnsi="Cochin"/>
              </w:rPr>
            </w:pPr>
          </w:p>
        </w:tc>
        <w:tc>
          <w:tcPr>
            <w:tcW w:w="912" w:type="pct"/>
            <w:tcBorders>
              <w:top w:val="single" w:sz="6" w:space="0" w:color="000000"/>
              <w:left w:val="single" w:sz="6" w:space="0" w:color="000000"/>
              <w:bottom w:val="single" w:sz="6" w:space="0" w:color="000000"/>
              <w:right w:val="single" w:sz="6" w:space="0" w:color="000000"/>
            </w:tcBorders>
          </w:tcPr>
          <w:p w14:paraId="5C59E327" w14:textId="77777777" w:rsidR="009821B1" w:rsidRDefault="009821B1" w:rsidP="00B867D8">
            <w:pPr>
              <w:ind w:left="45"/>
              <w:rPr>
                <w:rFonts w:ascii="Cochin" w:hAnsi="Cochin"/>
              </w:rPr>
            </w:pPr>
          </w:p>
        </w:tc>
        <w:tc>
          <w:tcPr>
            <w:tcW w:w="17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F6C25C8" w14:textId="77777777" w:rsidR="009821B1" w:rsidRDefault="009821B1" w:rsidP="00B867D8">
            <w:pPr>
              <w:ind w:left="45"/>
              <w:rPr>
                <w:rFonts w:ascii="Cochin" w:hAnsi="Cochin"/>
              </w:rPr>
            </w:pPr>
          </w:p>
        </w:tc>
      </w:tr>
      <w:tr w:rsidR="009821B1" w:rsidRPr="00A554CA" w14:paraId="422F8A5F" w14:textId="77777777" w:rsidTr="00B867D8">
        <w:trPr>
          <w:trHeight w:val="192"/>
        </w:trPr>
        <w:tc>
          <w:tcPr>
            <w:tcW w:w="10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8B17038" w14:textId="77777777" w:rsidR="009821B1" w:rsidRPr="00A554CA" w:rsidRDefault="009821B1" w:rsidP="00B867D8">
            <w:pPr>
              <w:rPr>
                <w:rFonts w:ascii="Cochin" w:hAnsi="Cochin"/>
              </w:rPr>
            </w:pPr>
          </w:p>
        </w:tc>
        <w:tc>
          <w:tcPr>
            <w:tcW w:w="13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A2AFFDE" w14:textId="77777777" w:rsidR="009821B1" w:rsidRPr="00C848E5" w:rsidRDefault="009821B1" w:rsidP="00B867D8">
            <w:pPr>
              <w:ind w:left="-15"/>
              <w:rPr>
                <w:rFonts w:ascii="Cochin" w:hAnsi="Cochin"/>
              </w:rPr>
            </w:pPr>
          </w:p>
        </w:tc>
        <w:tc>
          <w:tcPr>
            <w:tcW w:w="912" w:type="pct"/>
            <w:tcBorders>
              <w:top w:val="single" w:sz="6" w:space="0" w:color="000000"/>
              <w:left w:val="single" w:sz="6" w:space="0" w:color="000000"/>
              <w:bottom w:val="single" w:sz="6" w:space="0" w:color="000000"/>
              <w:right w:val="single" w:sz="6" w:space="0" w:color="000000"/>
            </w:tcBorders>
          </w:tcPr>
          <w:p w14:paraId="4EA6B439" w14:textId="77777777" w:rsidR="009821B1" w:rsidRDefault="009821B1" w:rsidP="00B867D8">
            <w:pPr>
              <w:ind w:left="45"/>
              <w:rPr>
                <w:rFonts w:ascii="Cochin" w:hAnsi="Cochin"/>
              </w:rPr>
            </w:pPr>
          </w:p>
        </w:tc>
        <w:tc>
          <w:tcPr>
            <w:tcW w:w="17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C5CE0F8" w14:textId="77777777" w:rsidR="009821B1" w:rsidRDefault="009821B1" w:rsidP="00B867D8">
            <w:pPr>
              <w:ind w:left="45"/>
              <w:rPr>
                <w:rFonts w:ascii="Cochin" w:hAnsi="Cochin"/>
              </w:rPr>
            </w:pPr>
          </w:p>
        </w:tc>
      </w:tr>
      <w:tr w:rsidR="009821B1" w:rsidRPr="00A554CA" w14:paraId="20FFF025" w14:textId="77777777" w:rsidTr="00B867D8">
        <w:trPr>
          <w:trHeight w:val="192"/>
        </w:trPr>
        <w:tc>
          <w:tcPr>
            <w:tcW w:w="10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4DC3727" w14:textId="77777777" w:rsidR="009821B1" w:rsidRPr="00A554CA" w:rsidRDefault="009821B1" w:rsidP="00B867D8">
            <w:pPr>
              <w:rPr>
                <w:rFonts w:ascii="Cochin" w:hAnsi="Cochin"/>
              </w:rPr>
            </w:pPr>
          </w:p>
        </w:tc>
        <w:tc>
          <w:tcPr>
            <w:tcW w:w="13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F3CA86F" w14:textId="77777777" w:rsidR="009821B1" w:rsidRPr="00A554CA" w:rsidRDefault="009821B1" w:rsidP="00B867D8">
            <w:pPr>
              <w:ind w:left="-15"/>
              <w:rPr>
                <w:rFonts w:ascii="Cochin" w:hAnsi="Cochin"/>
              </w:rPr>
            </w:pPr>
          </w:p>
        </w:tc>
        <w:tc>
          <w:tcPr>
            <w:tcW w:w="912" w:type="pct"/>
            <w:tcBorders>
              <w:top w:val="single" w:sz="6" w:space="0" w:color="000000"/>
              <w:left w:val="single" w:sz="6" w:space="0" w:color="000000"/>
              <w:bottom w:val="single" w:sz="6" w:space="0" w:color="000000"/>
              <w:right w:val="single" w:sz="6" w:space="0" w:color="000000"/>
            </w:tcBorders>
          </w:tcPr>
          <w:p w14:paraId="55169F49" w14:textId="77777777" w:rsidR="009821B1" w:rsidRPr="00A554CA" w:rsidRDefault="009821B1" w:rsidP="00B867D8">
            <w:pPr>
              <w:ind w:left="45"/>
              <w:rPr>
                <w:rFonts w:ascii="Cochin" w:hAnsi="Cochin"/>
              </w:rPr>
            </w:pPr>
          </w:p>
        </w:tc>
        <w:tc>
          <w:tcPr>
            <w:tcW w:w="17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FE9A230" w14:textId="77777777" w:rsidR="009821B1" w:rsidRPr="00A554CA" w:rsidRDefault="009821B1" w:rsidP="00B867D8">
            <w:pPr>
              <w:ind w:left="45"/>
              <w:rPr>
                <w:rFonts w:ascii="Cochin" w:hAnsi="Cochin"/>
              </w:rPr>
            </w:pPr>
          </w:p>
        </w:tc>
      </w:tr>
      <w:tr w:rsidR="009821B1" w:rsidRPr="00A554CA" w14:paraId="35D1412C" w14:textId="77777777" w:rsidTr="00B867D8">
        <w:trPr>
          <w:trHeight w:val="192"/>
        </w:trPr>
        <w:tc>
          <w:tcPr>
            <w:tcW w:w="10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5AC73B7" w14:textId="77777777" w:rsidR="009821B1" w:rsidRPr="00A554CA" w:rsidRDefault="009821B1" w:rsidP="00B867D8">
            <w:pPr>
              <w:rPr>
                <w:rFonts w:ascii="Cochin" w:hAnsi="Cochin"/>
              </w:rPr>
            </w:pPr>
          </w:p>
        </w:tc>
        <w:tc>
          <w:tcPr>
            <w:tcW w:w="13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3DFF6C5" w14:textId="77777777" w:rsidR="009821B1" w:rsidRPr="00A554CA" w:rsidRDefault="009821B1" w:rsidP="00B867D8">
            <w:pPr>
              <w:ind w:left="-15"/>
              <w:rPr>
                <w:rFonts w:ascii="Cochin" w:hAnsi="Cochin"/>
              </w:rPr>
            </w:pPr>
          </w:p>
        </w:tc>
        <w:tc>
          <w:tcPr>
            <w:tcW w:w="912" w:type="pct"/>
            <w:tcBorders>
              <w:top w:val="single" w:sz="6" w:space="0" w:color="000000"/>
              <w:left w:val="single" w:sz="6" w:space="0" w:color="000000"/>
              <w:bottom w:val="single" w:sz="6" w:space="0" w:color="000000"/>
              <w:right w:val="single" w:sz="6" w:space="0" w:color="000000"/>
            </w:tcBorders>
          </w:tcPr>
          <w:p w14:paraId="120A9B64" w14:textId="77777777" w:rsidR="009821B1" w:rsidRPr="00A554CA" w:rsidRDefault="009821B1" w:rsidP="00B867D8">
            <w:pPr>
              <w:ind w:left="45"/>
              <w:rPr>
                <w:rFonts w:ascii="Cochin" w:hAnsi="Cochin"/>
              </w:rPr>
            </w:pPr>
          </w:p>
        </w:tc>
        <w:tc>
          <w:tcPr>
            <w:tcW w:w="17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BF80B2B" w14:textId="77777777" w:rsidR="009821B1" w:rsidRPr="0030623C" w:rsidRDefault="009821B1" w:rsidP="00B867D8">
            <w:pPr>
              <w:ind w:left="45"/>
              <w:rPr>
                <w:rFonts w:ascii="Cochin" w:hAnsi="Cochin"/>
                <w:highlight w:val="yellow"/>
              </w:rPr>
            </w:pPr>
          </w:p>
        </w:tc>
      </w:tr>
      <w:tr w:rsidR="009821B1" w:rsidRPr="00A554CA" w14:paraId="637823D9" w14:textId="77777777" w:rsidTr="00B867D8">
        <w:trPr>
          <w:trHeight w:val="192"/>
        </w:trPr>
        <w:tc>
          <w:tcPr>
            <w:tcW w:w="10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7BDF294" w14:textId="77777777" w:rsidR="009821B1" w:rsidRPr="00A554CA" w:rsidRDefault="009821B1" w:rsidP="00B867D8">
            <w:pPr>
              <w:rPr>
                <w:rFonts w:ascii="Cochin" w:hAnsi="Cochin"/>
              </w:rPr>
            </w:pPr>
          </w:p>
        </w:tc>
        <w:tc>
          <w:tcPr>
            <w:tcW w:w="13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D0FD715" w14:textId="77777777" w:rsidR="009821B1" w:rsidRPr="00A554CA" w:rsidRDefault="009821B1" w:rsidP="00B867D8">
            <w:pPr>
              <w:ind w:left="-15"/>
              <w:rPr>
                <w:rFonts w:ascii="Cochin" w:hAnsi="Cochin"/>
              </w:rPr>
            </w:pPr>
          </w:p>
        </w:tc>
        <w:tc>
          <w:tcPr>
            <w:tcW w:w="912" w:type="pct"/>
            <w:tcBorders>
              <w:top w:val="single" w:sz="6" w:space="0" w:color="000000"/>
              <w:left w:val="single" w:sz="6" w:space="0" w:color="000000"/>
              <w:bottom w:val="single" w:sz="6" w:space="0" w:color="000000"/>
              <w:right w:val="single" w:sz="6" w:space="0" w:color="000000"/>
            </w:tcBorders>
          </w:tcPr>
          <w:p w14:paraId="33BB06C3" w14:textId="77777777" w:rsidR="009821B1" w:rsidRPr="00A554CA" w:rsidRDefault="009821B1" w:rsidP="00B867D8">
            <w:pPr>
              <w:ind w:left="45"/>
              <w:rPr>
                <w:rFonts w:ascii="Cochin" w:hAnsi="Cochin"/>
              </w:rPr>
            </w:pPr>
          </w:p>
        </w:tc>
        <w:tc>
          <w:tcPr>
            <w:tcW w:w="17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8FF4148" w14:textId="77777777" w:rsidR="009821B1" w:rsidRPr="00A554CA" w:rsidRDefault="009821B1" w:rsidP="00B867D8">
            <w:pPr>
              <w:ind w:left="45"/>
              <w:rPr>
                <w:rFonts w:ascii="Cochin" w:hAnsi="Cochin"/>
              </w:rPr>
            </w:pPr>
          </w:p>
        </w:tc>
      </w:tr>
      <w:tr w:rsidR="009821B1" w:rsidRPr="00A554CA" w14:paraId="2C59BA7A" w14:textId="77777777" w:rsidTr="00B867D8">
        <w:trPr>
          <w:trHeight w:val="192"/>
        </w:trPr>
        <w:tc>
          <w:tcPr>
            <w:tcW w:w="10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3041A9F" w14:textId="77777777" w:rsidR="009821B1" w:rsidRPr="00A554CA" w:rsidRDefault="009821B1" w:rsidP="00B867D8">
            <w:pPr>
              <w:rPr>
                <w:rFonts w:ascii="Cochin" w:hAnsi="Cochin"/>
              </w:rPr>
            </w:pPr>
          </w:p>
        </w:tc>
        <w:tc>
          <w:tcPr>
            <w:tcW w:w="13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F7DF09F" w14:textId="77777777" w:rsidR="009821B1" w:rsidRDefault="009821B1" w:rsidP="00B867D8">
            <w:pPr>
              <w:ind w:left="-15"/>
              <w:rPr>
                <w:rFonts w:ascii="Cochin" w:hAnsi="Cochin"/>
              </w:rPr>
            </w:pPr>
          </w:p>
        </w:tc>
        <w:tc>
          <w:tcPr>
            <w:tcW w:w="912" w:type="pct"/>
            <w:tcBorders>
              <w:top w:val="single" w:sz="6" w:space="0" w:color="000000"/>
              <w:left w:val="single" w:sz="6" w:space="0" w:color="000000"/>
              <w:bottom w:val="single" w:sz="6" w:space="0" w:color="000000"/>
              <w:right w:val="single" w:sz="6" w:space="0" w:color="000000"/>
            </w:tcBorders>
          </w:tcPr>
          <w:p w14:paraId="3D84D9B4" w14:textId="77777777" w:rsidR="009821B1" w:rsidRDefault="009821B1" w:rsidP="00B867D8">
            <w:pPr>
              <w:ind w:left="45"/>
              <w:rPr>
                <w:rFonts w:ascii="Cochin" w:hAnsi="Cochin"/>
              </w:rPr>
            </w:pPr>
          </w:p>
        </w:tc>
        <w:tc>
          <w:tcPr>
            <w:tcW w:w="17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CA0B558" w14:textId="77777777" w:rsidR="009821B1" w:rsidRPr="00A554CA" w:rsidRDefault="009821B1" w:rsidP="00B867D8">
            <w:pPr>
              <w:ind w:left="45"/>
              <w:rPr>
                <w:rFonts w:ascii="Cochin" w:hAnsi="Cochin"/>
              </w:rPr>
            </w:pPr>
          </w:p>
        </w:tc>
      </w:tr>
      <w:tr w:rsidR="009821B1" w:rsidRPr="00A554CA" w14:paraId="1E09C10A" w14:textId="77777777" w:rsidTr="00B867D8">
        <w:trPr>
          <w:trHeight w:val="192"/>
        </w:trPr>
        <w:tc>
          <w:tcPr>
            <w:tcW w:w="10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9539511" w14:textId="77777777" w:rsidR="009821B1" w:rsidRPr="00A554CA" w:rsidRDefault="009821B1" w:rsidP="00B867D8">
            <w:pPr>
              <w:rPr>
                <w:rFonts w:ascii="Cochin" w:hAnsi="Cochin"/>
              </w:rPr>
            </w:pPr>
          </w:p>
        </w:tc>
        <w:tc>
          <w:tcPr>
            <w:tcW w:w="13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68A703C" w14:textId="77777777" w:rsidR="009821B1" w:rsidRDefault="009821B1" w:rsidP="00B867D8">
            <w:pPr>
              <w:ind w:left="-15"/>
              <w:rPr>
                <w:rFonts w:ascii="Cochin" w:hAnsi="Cochin"/>
              </w:rPr>
            </w:pPr>
          </w:p>
        </w:tc>
        <w:tc>
          <w:tcPr>
            <w:tcW w:w="912" w:type="pct"/>
            <w:tcBorders>
              <w:top w:val="single" w:sz="6" w:space="0" w:color="000000"/>
              <w:left w:val="single" w:sz="6" w:space="0" w:color="000000"/>
              <w:bottom w:val="single" w:sz="6" w:space="0" w:color="000000"/>
              <w:right w:val="single" w:sz="6" w:space="0" w:color="000000"/>
            </w:tcBorders>
          </w:tcPr>
          <w:p w14:paraId="68009D70" w14:textId="77777777" w:rsidR="009821B1" w:rsidRDefault="009821B1" w:rsidP="00B867D8">
            <w:pPr>
              <w:ind w:left="45"/>
              <w:rPr>
                <w:rFonts w:ascii="Cochin" w:hAnsi="Cochin"/>
              </w:rPr>
            </w:pPr>
          </w:p>
        </w:tc>
        <w:tc>
          <w:tcPr>
            <w:tcW w:w="17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AA4C440" w14:textId="77777777" w:rsidR="009821B1" w:rsidRPr="00A554CA" w:rsidRDefault="009821B1" w:rsidP="00B867D8">
            <w:pPr>
              <w:ind w:left="45"/>
              <w:rPr>
                <w:rFonts w:ascii="Cochin" w:hAnsi="Cochin"/>
              </w:rPr>
            </w:pPr>
          </w:p>
        </w:tc>
      </w:tr>
      <w:tr w:rsidR="009821B1" w:rsidRPr="00A554CA" w14:paraId="27B4FF2F" w14:textId="77777777" w:rsidTr="00B867D8">
        <w:trPr>
          <w:trHeight w:val="200"/>
        </w:trPr>
        <w:tc>
          <w:tcPr>
            <w:tcW w:w="10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73F64C9" w14:textId="77777777" w:rsidR="009821B1" w:rsidRPr="00A554CA" w:rsidRDefault="009821B1" w:rsidP="00B867D8">
            <w:pPr>
              <w:rPr>
                <w:rFonts w:ascii="Cochin" w:hAnsi="Cochin"/>
              </w:rPr>
            </w:pPr>
          </w:p>
        </w:tc>
        <w:tc>
          <w:tcPr>
            <w:tcW w:w="13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60A7026" w14:textId="77777777" w:rsidR="009821B1" w:rsidRPr="00A554CA" w:rsidRDefault="009821B1" w:rsidP="00B867D8">
            <w:pPr>
              <w:ind w:left="-15"/>
              <w:rPr>
                <w:rFonts w:ascii="Cochin" w:hAnsi="Cochin"/>
              </w:rPr>
            </w:pPr>
          </w:p>
        </w:tc>
        <w:tc>
          <w:tcPr>
            <w:tcW w:w="912" w:type="pct"/>
            <w:tcBorders>
              <w:top w:val="single" w:sz="6" w:space="0" w:color="000000"/>
              <w:left w:val="single" w:sz="6" w:space="0" w:color="000000"/>
              <w:bottom w:val="single" w:sz="6" w:space="0" w:color="000000"/>
              <w:right w:val="single" w:sz="6" w:space="0" w:color="000000"/>
            </w:tcBorders>
          </w:tcPr>
          <w:p w14:paraId="697D48D4" w14:textId="77777777" w:rsidR="009821B1" w:rsidRPr="00A554CA" w:rsidRDefault="009821B1" w:rsidP="00B867D8">
            <w:pPr>
              <w:ind w:left="45"/>
              <w:rPr>
                <w:rFonts w:ascii="Cochin" w:hAnsi="Cochin"/>
              </w:rPr>
            </w:pPr>
          </w:p>
        </w:tc>
        <w:tc>
          <w:tcPr>
            <w:tcW w:w="17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65FE3DB" w14:textId="77777777" w:rsidR="009821B1" w:rsidRPr="00A554CA" w:rsidRDefault="009821B1" w:rsidP="00B867D8">
            <w:pPr>
              <w:ind w:left="45"/>
              <w:rPr>
                <w:rFonts w:ascii="Cochin" w:hAnsi="Cochin"/>
              </w:rPr>
            </w:pPr>
          </w:p>
        </w:tc>
      </w:tr>
      <w:tr w:rsidR="009821B1" w:rsidRPr="00A554CA" w14:paraId="00EA9F27" w14:textId="77777777" w:rsidTr="00B867D8">
        <w:trPr>
          <w:trHeight w:val="192"/>
        </w:trPr>
        <w:tc>
          <w:tcPr>
            <w:tcW w:w="10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5AE7182" w14:textId="77777777" w:rsidR="009821B1" w:rsidRPr="00A554CA" w:rsidRDefault="009821B1" w:rsidP="00B867D8">
            <w:pPr>
              <w:rPr>
                <w:rFonts w:ascii="Cochin" w:hAnsi="Cochin"/>
              </w:rPr>
            </w:pPr>
          </w:p>
        </w:tc>
        <w:tc>
          <w:tcPr>
            <w:tcW w:w="13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0457458" w14:textId="77777777" w:rsidR="009821B1" w:rsidRDefault="009821B1" w:rsidP="00B867D8">
            <w:pPr>
              <w:ind w:left="-15"/>
              <w:rPr>
                <w:rFonts w:ascii="Cochin" w:hAnsi="Cochin"/>
              </w:rPr>
            </w:pPr>
          </w:p>
        </w:tc>
        <w:tc>
          <w:tcPr>
            <w:tcW w:w="912" w:type="pct"/>
            <w:tcBorders>
              <w:top w:val="single" w:sz="6" w:space="0" w:color="000000"/>
              <w:left w:val="single" w:sz="6" w:space="0" w:color="000000"/>
              <w:bottom w:val="single" w:sz="6" w:space="0" w:color="000000"/>
              <w:right w:val="single" w:sz="6" w:space="0" w:color="000000"/>
            </w:tcBorders>
          </w:tcPr>
          <w:p w14:paraId="338D584B" w14:textId="77777777" w:rsidR="009821B1" w:rsidRDefault="009821B1" w:rsidP="00B867D8">
            <w:pPr>
              <w:ind w:left="45"/>
              <w:rPr>
                <w:rFonts w:ascii="Cochin" w:hAnsi="Cochin"/>
              </w:rPr>
            </w:pPr>
          </w:p>
        </w:tc>
        <w:tc>
          <w:tcPr>
            <w:tcW w:w="17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08106B1" w14:textId="77777777" w:rsidR="009821B1" w:rsidRDefault="009821B1" w:rsidP="00B867D8">
            <w:pPr>
              <w:rPr>
                <w:rFonts w:ascii="Cochin" w:hAnsi="Cochin"/>
              </w:rPr>
            </w:pPr>
          </w:p>
        </w:tc>
      </w:tr>
      <w:tr w:rsidR="009821B1" w:rsidRPr="00A554CA" w14:paraId="521E995E" w14:textId="77777777" w:rsidTr="00B867D8">
        <w:trPr>
          <w:trHeight w:val="192"/>
        </w:trPr>
        <w:tc>
          <w:tcPr>
            <w:tcW w:w="10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3E84F65" w14:textId="77777777" w:rsidR="009821B1" w:rsidRPr="00A554CA" w:rsidRDefault="009821B1" w:rsidP="00B867D8">
            <w:pPr>
              <w:rPr>
                <w:rFonts w:ascii="Cochin" w:hAnsi="Cochin"/>
              </w:rPr>
            </w:pPr>
          </w:p>
        </w:tc>
        <w:tc>
          <w:tcPr>
            <w:tcW w:w="13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23AA052" w14:textId="77777777" w:rsidR="009821B1" w:rsidRDefault="009821B1" w:rsidP="00B867D8">
            <w:pPr>
              <w:ind w:left="-15"/>
              <w:rPr>
                <w:rFonts w:ascii="Cochin" w:hAnsi="Cochin"/>
              </w:rPr>
            </w:pPr>
          </w:p>
        </w:tc>
        <w:tc>
          <w:tcPr>
            <w:tcW w:w="912" w:type="pct"/>
            <w:tcBorders>
              <w:top w:val="single" w:sz="6" w:space="0" w:color="000000"/>
              <w:left w:val="single" w:sz="6" w:space="0" w:color="000000"/>
              <w:bottom w:val="single" w:sz="6" w:space="0" w:color="000000"/>
              <w:right w:val="single" w:sz="6" w:space="0" w:color="000000"/>
            </w:tcBorders>
          </w:tcPr>
          <w:p w14:paraId="5E254BCB" w14:textId="77777777" w:rsidR="009821B1" w:rsidRDefault="009821B1" w:rsidP="00B867D8">
            <w:pPr>
              <w:ind w:left="45"/>
              <w:rPr>
                <w:rFonts w:ascii="Cochin" w:hAnsi="Cochin"/>
              </w:rPr>
            </w:pPr>
          </w:p>
        </w:tc>
        <w:tc>
          <w:tcPr>
            <w:tcW w:w="17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7D99B10" w14:textId="77777777" w:rsidR="009821B1" w:rsidRDefault="009821B1" w:rsidP="00B867D8">
            <w:pPr>
              <w:ind w:left="45"/>
              <w:rPr>
                <w:rFonts w:ascii="Cochin" w:hAnsi="Cochin"/>
              </w:rPr>
            </w:pPr>
          </w:p>
        </w:tc>
      </w:tr>
      <w:tr w:rsidR="009821B1" w:rsidRPr="00A554CA" w14:paraId="220A093C" w14:textId="77777777" w:rsidTr="00B867D8">
        <w:trPr>
          <w:trHeight w:val="192"/>
        </w:trPr>
        <w:tc>
          <w:tcPr>
            <w:tcW w:w="10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AEE7BD8" w14:textId="77777777" w:rsidR="009821B1" w:rsidRPr="00A554CA" w:rsidRDefault="009821B1" w:rsidP="00B867D8">
            <w:pPr>
              <w:rPr>
                <w:rFonts w:ascii="Cochin" w:hAnsi="Cochin"/>
              </w:rPr>
            </w:pPr>
          </w:p>
        </w:tc>
        <w:tc>
          <w:tcPr>
            <w:tcW w:w="13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A11FF5D" w14:textId="77777777" w:rsidR="009821B1" w:rsidRPr="00A554CA" w:rsidRDefault="009821B1" w:rsidP="00B867D8">
            <w:pPr>
              <w:ind w:left="-15"/>
              <w:rPr>
                <w:rFonts w:ascii="Cochin" w:hAnsi="Cochin"/>
              </w:rPr>
            </w:pPr>
          </w:p>
        </w:tc>
        <w:tc>
          <w:tcPr>
            <w:tcW w:w="912" w:type="pct"/>
            <w:tcBorders>
              <w:top w:val="single" w:sz="6" w:space="0" w:color="000000"/>
              <w:left w:val="single" w:sz="6" w:space="0" w:color="000000"/>
              <w:bottom w:val="single" w:sz="6" w:space="0" w:color="000000"/>
              <w:right w:val="single" w:sz="6" w:space="0" w:color="000000"/>
            </w:tcBorders>
          </w:tcPr>
          <w:p w14:paraId="0F7E49DC" w14:textId="77777777" w:rsidR="009821B1" w:rsidRPr="00A554CA" w:rsidRDefault="009821B1" w:rsidP="00B867D8">
            <w:pPr>
              <w:ind w:left="45"/>
              <w:rPr>
                <w:rFonts w:ascii="Cochin" w:hAnsi="Cochin"/>
              </w:rPr>
            </w:pPr>
          </w:p>
        </w:tc>
        <w:tc>
          <w:tcPr>
            <w:tcW w:w="17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AE443CD" w14:textId="77777777" w:rsidR="009821B1" w:rsidRPr="00A554CA" w:rsidRDefault="009821B1" w:rsidP="00B867D8">
            <w:pPr>
              <w:ind w:left="45"/>
              <w:rPr>
                <w:rFonts w:ascii="Cochin" w:hAnsi="Cochin"/>
              </w:rPr>
            </w:pPr>
          </w:p>
        </w:tc>
      </w:tr>
      <w:tr w:rsidR="009821B1" w:rsidRPr="00A554CA" w14:paraId="0D0BE195" w14:textId="77777777" w:rsidTr="00B867D8">
        <w:trPr>
          <w:trHeight w:val="192"/>
        </w:trPr>
        <w:tc>
          <w:tcPr>
            <w:tcW w:w="10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610FCB7" w14:textId="77777777" w:rsidR="009821B1" w:rsidRPr="00A554CA" w:rsidRDefault="009821B1" w:rsidP="00B867D8">
            <w:pPr>
              <w:rPr>
                <w:rFonts w:ascii="Cochin" w:hAnsi="Cochin"/>
              </w:rPr>
            </w:pPr>
          </w:p>
        </w:tc>
        <w:tc>
          <w:tcPr>
            <w:tcW w:w="13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4BBE1FC" w14:textId="77777777" w:rsidR="009821B1" w:rsidRPr="00A554CA" w:rsidRDefault="009821B1" w:rsidP="00B867D8">
            <w:pPr>
              <w:ind w:left="-15"/>
              <w:rPr>
                <w:rFonts w:ascii="Cochin" w:hAnsi="Cochin"/>
              </w:rPr>
            </w:pPr>
          </w:p>
        </w:tc>
        <w:tc>
          <w:tcPr>
            <w:tcW w:w="912" w:type="pct"/>
            <w:tcBorders>
              <w:top w:val="single" w:sz="6" w:space="0" w:color="000000"/>
              <w:left w:val="single" w:sz="6" w:space="0" w:color="000000"/>
              <w:bottom w:val="single" w:sz="6" w:space="0" w:color="000000"/>
              <w:right w:val="single" w:sz="6" w:space="0" w:color="000000"/>
            </w:tcBorders>
          </w:tcPr>
          <w:p w14:paraId="36D92A6F" w14:textId="77777777" w:rsidR="009821B1" w:rsidRPr="00A554CA" w:rsidRDefault="009821B1" w:rsidP="00B867D8">
            <w:pPr>
              <w:ind w:left="45"/>
              <w:rPr>
                <w:rFonts w:ascii="Cochin" w:hAnsi="Cochin"/>
              </w:rPr>
            </w:pPr>
          </w:p>
        </w:tc>
        <w:tc>
          <w:tcPr>
            <w:tcW w:w="17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43DAC68" w14:textId="77777777" w:rsidR="009821B1" w:rsidRPr="00A554CA" w:rsidRDefault="009821B1" w:rsidP="00B867D8">
            <w:pPr>
              <w:ind w:left="45"/>
              <w:rPr>
                <w:rFonts w:ascii="Cochin" w:hAnsi="Cochin"/>
              </w:rPr>
            </w:pPr>
          </w:p>
        </w:tc>
      </w:tr>
      <w:tr w:rsidR="009821B1" w:rsidRPr="00A554CA" w14:paraId="51F8D5BD" w14:textId="77777777" w:rsidTr="00B867D8">
        <w:trPr>
          <w:trHeight w:val="192"/>
        </w:trPr>
        <w:tc>
          <w:tcPr>
            <w:tcW w:w="10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BD9D5C4" w14:textId="77777777" w:rsidR="009821B1" w:rsidRPr="00A554CA" w:rsidRDefault="009821B1" w:rsidP="00B867D8">
            <w:pPr>
              <w:rPr>
                <w:rFonts w:ascii="Cochin" w:hAnsi="Cochin"/>
              </w:rPr>
            </w:pPr>
          </w:p>
        </w:tc>
        <w:tc>
          <w:tcPr>
            <w:tcW w:w="13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EEA825E" w14:textId="77777777" w:rsidR="009821B1" w:rsidRPr="00A554CA" w:rsidRDefault="009821B1" w:rsidP="00B867D8">
            <w:pPr>
              <w:ind w:left="-15"/>
              <w:rPr>
                <w:rFonts w:ascii="Cochin" w:hAnsi="Cochin"/>
              </w:rPr>
            </w:pPr>
          </w:p>
        </w:tc>
        <w:tc>
          <w:tcPr>
            <w:tcW w:w="912" w:type="pct"/>
            <w:tcBorders>
              <w:top w:val="single" w:sz="6" w:space="0" w:color="000000"/>
              <w:left w:val="single" w:sz="6" w:space="0" w:color="000000"/>
              <w:bottom w:val="single" w:sz="6" w:space="0" w:color="000000"/>
              <w:right w:val="single" w:sz="6" w:space="0" w:color="000000"/>
            </w:tcBorders>
          </w:tcPr>
          <w:p w14:paraId="55981289" w14:textId="77777777" w:rsidR="009821B1" w:rsidRPr="00A554CA" w:rsidRDefault="009821B1" w:rsidP="00B867D8">
            <w:pPr>
              <w:ind w:left="45"/>
              <w:rPr>
                <w:rFonts w:ascii="Cochin" w:hAnsi="Cochin"/>
              </w:rPr>
            </w:pPr>
          </w:p>
        </w:tc>
        <w:tc>
          <w:tcPr>
            <w:tcW w:w="17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60BE910" w14:textId="77777777" w:rsidR="009821B1" w:rsidRPr="00A554CA" w:rsidRDefault="009821B1" w:rsidP="00B867D8">
            <w:pPr>
              <w:ind w:left="45"/>
              <w:rPr>
                <w:rFonts w:ascii="Cochin" w:hAnsi="Cochin"/>
              </w:rPr>
            </w:pPr>
          </w:p>
        </w:tc>
      </w:tr>
      <w:tr w:rsidR="009821B1" w:rsidRPr="00A554CA" w14:paraId="11B6453B" w14:textId="77777777" w:rsidTr="00B867D8">
        <w:trPr>
          <w:trHeight w:val="192"/>
        </w:trPr>
        <w:tc>
          <w:tcPr>
            <w:tcW w:w="10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22CA613" w14:textId="77777777" w:rsidR="009821B1" w:rsidRPr="00A554CA" w:rsidRDefault="009821B1" w:rsidP="00B867D8">
            <w:pPr>
              <w:rPr>
                <w:rFonts w:ascii="Cochin" w:hAnsi="Cochin"/>
              </w:rPr>
            </w:pPr>
          </w:p>
        </w:tc>
        <w:tc>
          <w:tcPr>
            <w:tcW w:w="13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5EC0EC1" w14:textId="77777777" w:rsidR="009821B1" w:rsidRPr="00A554CA" w:rsidRDefault="009821B1" w:rsidP="00B867D8">
            <w:pPr>
              <w:rPr>
                <w:rFonts w:ascii="Cochin" w:hAnsi="Cochin"/>
              </w:rPr>
            </w:pPr>
          </w:p>
        </w:tc>
        <w:tc>
          <w:tcPr>
            <w:tcW w:w="912" w:type="pct"/>
            <w:tcBorders>
              <w:top w:val="single" w:sz="6" w:space="0" w:color="000000"/>
              <w:left w:val="single" w:sz="6" w:space="0" w:color="000000"/>
              <w:bottom w:val="single" w:sz="6" w:space="0" w:color="000000"/>
              <w:right w:val="single" w:sz="6" w:space="0" w:color="000000"/>
            </w:tcBorders>
          </w:tcPr>
          <w:p w14:paraId="1BFED284" w14:textId="77777777" w:rsidR="009821B1" w:rsidRPr="00A554CA" w:rsidRDefault="009821B1" w:rsidP="00B867D8">
            <w:pPr>
              <w:ind w:left="45"/>
              <w:rPr>
                <w:rFonts w:ascii="Cochin" w:hAnsi="Cochin"/>
              </w:rPr>
            </w:pPr>
          </w:p>
        </w:tc>
        <w:tc>
          <w:tcPr>
            <w:tcW w:w="17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9DEC19C" w14:textId="77777777" w:rsidR="009821B1" w:rsidRPr="00A554CA" w:rsidRDefault="009821B1" w:rsidP="00B867D8">
            <w:pPr>
              <w:ind w:left="45"/>
              <w:rPr>
                <w:rFonts w:ascii="Cochin" w:hAnsi="Cochin"/>
              </w:rPr>
            </w:pPr>
          </w:p>
        </w:tc>
      </w:tr>
    </w:tbl>
    <w:p w14:paraId="6D5FCF1F" w14:textId="77777777" w:rsidR="00807039" w:rsidRPr="00A554CA" w:rsidRDefault="00807039" w:rsidP="00807039">
      <w:pPr>
        <w:rPr>
          <w:rFonts w:ascii="Cochin" w:hAnsi="Cochin" w:cs="Calibri"/>
          <w:color w:val="auto"/>
          <w:sz w:val="32"/>
          <w:szCs w:val="32"/>
        </w:rPr>
      </w:pPr>
      <w:r w:rsidRPr="00A554CA">
        <w:rPr>
          <w:rFonts w:ascii="Cochin" w:hAnsi="Cochin" w:cs="Calibri"/>
          <w:b/>
          <w:bCs/>
          <w:color w:val="auto"/>
          <w:sz w:val="32"/>
          <w:szCs w:val="32"/>
        </w:rPr>
        <w:lastRenderedPageBreak/>
        <w:t>All Title I Schools:</w:t>
      </w:r>
      <w:r w:rsidRPr="00A554CA">
        <w:rPr>
          <w:rFonts w:ascii="Cochin" w:hAnsi="Cochin" w:cs="Calibri"/>
          <w:color w:val="auto"/>
          <w:sz w:val="32"/>
          <w:szCs w:val="32"/>
        </w:rPr>
        <w:t xml:space="preserve">  </w:t>
      </w:r>
    </w:p>
    <w:p w14:paraId="0F99D16D" w14:textId="77777777" w:rsidR="00807039" w:rsidRPr="00A554CA" w:rsidRDefault="00807039" w:rsidP="00807039">
      <w:pPr>
        <w:rPr>
          <w:rFonts w:ascii="Cochin" w:hAnsi="Cochin" w:cs="Calibri"/>
          <w:color w:val="auto"/>
          <w:sz w:val="24"/>
          <w:szCs w:val="24"/>
        </w:rPr>
      </w:pPr>
    </w:p>
    <w:p w14:paraId="1B03EB23" w14:textId="77777777" w:rsidR="00807039" w:rsidRPr="00A554CA" w:rsidRDefault="00807039" w:rsidP="00807039">
      <w:pPr>
        <w:rPr>
          <w:rFonts w:ascii="Cochin" w:hAnsi="Cochin"/>
          <w:color w:val="auto"/>
          <w:sz w:val="24"/>
          <w:szCs w:val="24"/>
        </w:rPr>
      </w:pPr>
      <w:r w:rsidRPr="00A554CA">
        <w:rPr>
          <w:rFonts w:ascii="Cochin" w:hAnsi="Cochin" w:cs="Calibri"/>
          <w:color w:val="auto"/>
          <w:sz w:val="24"/>
          <w:szCs w:val="24"/>
        </w:rPr>
        <w:t>Explain how school-wide research-based instructional reform strategies strengthen the core academic program, increase amount and quality of learning time, and provide additional supports to all students.</w:t>
      </w:r>
    </w:p>
    <w:p w14:paraId="00605B76" w14:textId="77777777" w:rsidR="00807039" w:rsidRDefault="00807039" w:rsidP="00807039">
      <w:pPr>
        <w:rPr>
          <w:rFonts w:ascii="Cochin" w:hAnsi="Cochin" w:cs="Calibri"/>
          <w:b/>
          <w:bCs/>
          <w:color w:val="auto"/>
          <w:sz w:val="24"/>
          <w:szCs w:val="24"/>
        </w:rPr>
      </w:pPr>
      <w:bookmarkStart w:id="4" w:name="h.7t8rip2jlt6a"/>
      <w:bookmarkEnd w:id="4"/>
    </w:p>
    <w:p w14:paraId="1BFA2F9D" w14:textId="77777777" w:rsidR="009821B1" w:rsidRPr="00A554CA" w:rsidRDefault="009821B1" w:rsidP="00807039">
      <w:pPr>
        <w:rPr>
          <w:rFonts w:ascii="Cochin" w:hAnsi="Cochin" w:cs="Calibri"/>
          <w:b/>
          <w:bCs/>
          <w:color w:val="auto"/>
          <w:sz w:val="24"/>
          <w:szCs w:val="24"/>
        </w:rPr>
      </w:pPr>
    </w:p>
    <w:p w14:paraId="0BA164C2" w14:textId="77777777" w:rsidR="00807039" w:rsidRPr="00A554CA" w:rsidRDefault="00807039" w:rsidP="00807039">
      <w:pPr>
        <w:rPr>
          <w:rFonts w:ascii="Cochin" w:hAnsi="Cochin"/>
          <w:color w:val="auto"/>
          <w:sz w:val="24"/>
          <w:szCs w:val="24"/>
        </w:rPr>
      </w:pPr>
      <w:r w:rsidRPr="00A554CA">
        <w:rPr>
          <w:rFonts w:ascii="Cochin" w:hAnsi="Cochin" w:cs="Calibri"/>
          <w:color w:val="auto"/>
          <w:sz w:val="24"/>
          <w:szCs w:val="24"/>
        </w:rPr>
        <w:t>Describe how your school involves teachers in decisions regarding the use of assessment data to improve instruction and student performance and for continuous improvement, including by providing time for collaboration on the use of data.</w:t>
      </w:r>
    </w:p>
    <w:p w14:paraId="49A3245E" w14:textId="77777777" w:rsidR="00807039" w:rsidRDefault="00807039" w:rsidP="00807039">
      <w:pPr>
        <w:rPr>
          <w:rFonts w:ascii="Cochin" w:hAnsi="Cochin"/>
          <w:color w:val="auto"/>
          <w:sz w:val="24"/>
          <w:szCs w:val="24"/>
        </w:rPr>
      </w:pPr>
    </w:p>
    <w:p w14:paraId="6801681C" w14:textId="77777777" w:rsidR="009821B1" w:rsidRPr="00A554CA" w:rsidRDefault="009821B1" w:rsidP="00807039">
      <w:pPr>
        <w:rPr>
          <w:rFonts w:ascii="Cochin" w:hAnsi="Cochin"/>
          <w:color w:val="auto"/>
          <w:sz w:val="24"/>
          <w:szCs w:val="24"/>
        </w:rPr>
      </w:pPr>
    </w:p>
    <w:p w14:paraId="12B713B7" w14:textId="0761FCC6" w:rsidR="00807039" w:rsidRPr="00A554CA" w:rsidRDefault="00807039" w:rsidP="00807039">
      <w:pPr>
        <w:rPr>
          <w:rFonts w:ascii="Cochin" w:hAnsi="Cochin" w:cs="Calibri"/>
          <w:color w:val="auto"/>
          <w:sz w:val="24"/>
          <w:szCs w:val="24"/>
        </w:rPr>
      </w:pPr>
      <w:r w:rsidRPr="00A554CA">
        <w:rPr>
          <w:rFonts w:ascii="Cochin" w:hAnsi="Cochin" w:cs="Calibri"/>
          <w:color w:val="auto"/>
          <w:sz w:val="24"/>
          <w:szCs w:val="24"/>
        </w:rPr>
        <w:t xml:space="preserve">List </w:t>
      </w:r>
      <w:r w:rsidR="005E4D4B" w:rsidRPr="00A554CA">
        <w:rPr>
          <w:rFonts w:ascii="Cochin" w:hAnsi="Cochin" w:cs="Calibri"/>
          <w:color w:val="auto"/>
          <w:sz w:val="24"/>
          <w:szCs w:val="24"/>
        </w:rPr>
        <w:t>the major</w:t>
      </w:r>
      <w:r w:rsidRPr="00A554CA">
        <w:rPr>
          <w:rFonts w:ascii="Cochin" w:hAnsi="Cochin" w:cs="Calibri"/>
          <w:color w:val="auto"/>
          <w:sz w:val="24"/>
          <w:szCs w:val="24"/>
        </w:rPr>
        <w:t xml:space="preserve"> strategies utilized by your school to increase effective parental involvement (include use of a parent compact and activities in accordance with ESEA Section 1118, such as family literacy services.)</w:t>
      </w:r>
    </w:p>
    <w:p w14:paraId="147C1B6A" w14:textId="77777777" w:rsidR="00807039" w:rsidRDefault="00807039" w:rsidP="00807039">
      <w:pPr>
        <w:rPr>
          <w:rFonts w:ascii="Cochin" w:hAnsi="Cochin"/>
          <w:color w:val="auto"/>
          <w:sz w:val="24"/>
          <w:szCs w:val="24"/>
        </w:rPr>
      </w:pPr>
    </w:p>
    <w:p w14:paraId="1903DE5B" w14:textId="77777777" w:rsidR="009821B1" w:rsidRPr="00A554CA" w:rsidRDefault="009821B1" w:rsidP="00807039">
      <w:pPr>
        <w:rPr>
          <w:rFonts w:ascii="Cochin" w:hAnsi="Cochin"/>
          <w:color w:val="auto"/>
          <w:sz w:val="24"/>
          <w:szCs w:val="24"/>
        </w:rPr>
      </w:pPr>
    </w:p>
    <w:p w14:paraId="7834735E" w14:textId="77777777" w:rsidR="00807039" w:rsidRPr="00A554CA" w:rsidRDefault="00807039" w:rsidP="00807039">
      <w:pPr>
        <w:rPr>
          <w:rFonts w:ascii="Cochin" w:hAnsi="Cochin" w:cs="Calibri"/>
          <w:b/>
          <w:bCs/>
          <w:color w:val="auto"/>
          <w:sz w:val="24"/>
          <w:szCs w:val="24"/>
        </w:rPr>
      </w:pPr>
      <w:r w:rsidRPr="00A554CA">
        <w:rPr>
          <w:rFonts w:ascii="Cochin" w:hAnsi="Cochin" w:cs="Calibri"/>
          <w:color w:val="auto"/>
          <w:sz w:val="24"/>
          <w:szCs w:val="24"/>
        </w:rPr>
        <w:t>If applicable, what is your school’s plan for assisting in the transition of students from early childhood programs to elementary school programs?</w:t>
      </w:r>
      <w:bookmarkStart w:id="5" w:name="h.quzdja4xyerc"/>
      <w:bookmarkEnd w:id="5"/>
    </w:p>
    <w:p w14:paraId="0F3AD064" w14:textId="77777777" w:rsidR="00807039" w:rsidRDefault="00807039" w:rsidP="00807039">
      <w:pPr>
        <w:rPr>
          <w:rFonts w:ascii="Cochin" w:hAnsi="Cochin" w:cs="Calibri"/>
          <w:b/>
          <w:bCs/>
          <w:color w:val="auto"/>
          <w:sz w:val="24"/>
          <w:szCs w:val="24"/>
        </w:rPr>
      </w:pPr>
      <w:bookmarkStart w:id="6" w:name="h.y0746fg6cxda"/>
      <w:bookmarkEnd w:id="6"/>
    </w:p>
    <w:p w14:paraId="4475F6EA" w14:textId="77777777" w:rsidR="009821B1" w:rsidRPr="00A554CA" w:rsidRDefault="009821B1" w:rsidP="00807039">
      <w:pPr>
        <w:rPr>
          <w:rFonts w:ascii="Cochin" w:hAnsi="Cochin" w:cs="Calibri"/>
          <w:b/>
          <w:bCs/>
          <w:color w:val="auto"/>
          <w:sz w:val="24"/>
          <w:szCs w:val="24"/>
        </w:rPr>
      </w:pPr>
    </w:p>
    <w:p w14:paraId="5E594DE4" w14:textId="77777777" w:rsidR="00807039" w:rsidRPr="00A554CA" w:rsidRDefault="00807039" w:rsidP="00807039">
      <w:pPr>
        <w:rPr>
          <w:rFonts w:ascii="Cochin" w:hAnsi="Cochin"/>
          <w:color w:val="auto"/>
          <w:sz w:val="24"/>
          <w:szCs w:val="24"/>
        </w:rPr>
      </w:pPr>
      <w:r w:rsidRPr="00A554CA">
        <w:rPr>
          <w:rFonts w:ascii="Cochin" w:hAnsi="Cochin" w:cs="Calibri"/>
          <w:color w:val="auto"/>
          <w:sz w:val="24"/>
          <w:szCs w:val="24"/>
        </w:rPr>
        <w:t>List the major high quality and ongoing professional development activities at your school that impact areas of identified need.</w:t>
      </w:r>
      <w:bookmarkStart w:id="7" w:name="h.racfqw6nagoh"/>
      <w:bookmarkEnd w:id="7"/>
    </w:p>
    <w:p w14:paraId="230DFB32" w14:textId="77777777" w:rsidR="00807039" w:rsidRDefault="00807039" w:rsidP="00807039">
      <w:pPr>
        <w:rPr>
          <w:rFonts w:ascii="Cochin" w:hAnsi="Cochin" w:cs="Calibri"/>
          <w:b/>
          <w:bCs/>
          <w:color w:val="auto"/>
          <w:sz w:val="24"/>
          <w:szCs w:val="24"/>
        </w:rPr>
      </w:pPr>
      <w:bookmarkStart w:id="8" w:name="h.x9idm1t14rz4"/>
      <w:bookmarkEnd w:id="8"/>
    </w:p>
    <w:p w14:paraId="7C8E4F23" w14:textId="77777777" w:rsidR="009821B1" w:rsidRPr="00A554CA" w:rsidRDefault="009821B1" w:rsidP="00807039">
      <w:pPr>
        <w:rPr>
          <w:rFonts w:ascii="Cochin" w:hAnsi="Cochin" w:cs="Calibri"/>
          <w:b/>
          <w:bCs/>
          <w:color w:val="auto"/>
          <w:sz w:val="24"/>
          <w:szCs w:val="24"/>
        </w:rPr>
      </w:pPr>
    </w:p>
    <w:p w14:paraId="6A6A7F0F" w14:textId="77777777" w:rsidR="00807039" w:rsidRPr="00A554CA" w:rsidRDefault="00807039" w:rsidP="00807039">
      <w:pPr>
        <w:rPr>
          <w:rFonts w:ascii="Cochin" w:hAnsi="Cochin"/>
          <w:color w:val="auto"/>
          <w:sz w:val="24"/>
          <w:szCs w:val="24"/>
        </w:rPr>
      </w:pPr>
      <w:r w:rsidRPr="00A554CA">
        <w:rPr>
          <w:rFonts w:ascii="Cochin" w:hAnsi="Cochin" w:cs="Calibri"/>
          <w:color w:val="auto"/>
          <w:sz w:val="24"/>
          <w:szCs w:val="24"/>
        </w:rPr>
        <w:t xml:space="preserve">What is your school’s approach to providing additional assistance to students experiencing difficulties in mastery of the standards? </w:t>
      </w:r>
    </w:p>
    <w:p w14:paraId="129950BF" w14:textId="77777777" w:rsidR="00807039" w:rsidRDefault="00807039" w:rsidP="00807039">
      <w:pPr>
        <w:rPr>
          <w:rFonts w:ascii="Cochin" w:hAnsi="Cochin" w:cs="Calibri"/>
          <w:b/>
          <w:bCs/>
          <w:color w:val="auto"/>
          <w:sz w:val="24"/>
          <w:szCs w:val="24"/>
        </w:rPr>
      </w:pPr>
      <w:bookmarkStart w:id="9" w:name="h.dbaf5imhv2ee"/>
      <w:bookmarkEnd w:id="9"/>
    </w:p>
    <w:p w14:paraId="7A7EF3A3" w14:textId="77777777" w:rsidR="009821B1" w:rsidRPr="00A554CA" w:rsidRDefault="009821B1" w:rsidP="00807039">
      <w:pPr>
        <w:rPr>
          <w:rFonts w:ascii="Cochin" w:hAnsi="Cochin" w:cs="Calibri"/>
          <w:b/>
          <w:bCs/>
          <w:color w:val="auto"/>
          <w:sz w:val="24"/>
          <w:szCs w:val="24"/>
        </w:rPr>
      </w:pPr>
    </w:p>
    <w:p w14:paraId="1EBB7140" w14:textId="77777777" w:rsidR="00807039" w:rsidRPr="00A554CA" w:rsidRDefault="00807039" w:rsidP="00807039">
      <w:pPr>
        <w:rPr>
          <w:rFonts w:ascii="Cochin" w:hAnsi="Cochin"/>
          <w:color w:val="auto"/>
          <w:sz w:val="24"/>
          <w:szCs w:val="24"/>
        </w:rPr>
      </w:pPr>
      <w:r w:rsidRPr="00A554CA">
        <w:rPr>
          <w:rFonts w:ascii="Cochin" w:hAnsi="Cochin" w:cs="Calibri"/>
          <w:color w:val="auto"/>
          <w:sz w:val="24"/>
          <w:szCs w:val="24"/>
        </w:rPr>
        <w:t>Briefly describe your needs assessment and planning process; and describe how stakeholders are engaged in the process.</w:t>
      </w:r>
    </w:p>
    <w:p w14:paraId="17F47121" w14:textId="77777777" w:rsidR="00807039" w:rsidRDefault="00807039" w:rsidP="00807039">
      <w:pPr>
        <w:rPr>
          <w:rFonts w:ascii="Cochin" w:hAnsi="Cochin" w:cs="Calibri"/>
          <w:b/>
          <w:bCs/>
          <w:color w:val="auto"/>
          <w:sz w:val="24"/>
          <w:szCs w:val="24"/>
        </w:rPr>
      </w:pPr>
    </w:p>
    <w:p w14:paraId="7355B337" w14:textId="77777777" w:rsidR="009821B1" w:rsidRPr="00A554CA" w:rsidRDefault="009821B1" w:rsidP="00807039">
      <w:pPr>
        <w:rPr>
          <w:rFonts w:ascii="Cochin" w:hAnsi="Cochin" w:cs="Calibri"/>
          <w:b/>
          <w:bCs/>
          <w:color w:val="auto"/>
          <w:sz w:val="24"/>
          <w:szCs w:val="24"/>
        </w:rPr>
      </w:pPr>
    </w:p>
    <w:p w14:paraId="17A4C067" w14:textId="77777777" w:rsidR="00807039" w:rsidRPr="00A554CA" w:rsidRDefault="00807039" w:rsidP="00807039">
      <w:pPr>
        <w:rPr>
          <w:rFonts w:ascii="Cochin" w:hAnsi="Cochin"/>
          <w:color w:val="auto"/>
          <w:sz w:val="24"/>
          <w:szCs w:val="24"/>
        </w:rPr>
      </w:pPr>
      <w:r w:rsidRPr="00A554CA">
        <w:rPr>
          <w:rFonts w:ascii="Cochin" w:hAnsi="Cochin" w:cs="Calibri"/>
          <w:color w:val="auto"/>
          <w:sz w:val="24"/>
          <w:szCs w:val="24"/>
        </w:rPr>
        <w:t>What strategies are used to attract highly qualified teachers to high need Title I schools?</w:t>
      </w:r>
    </w:p>
    <w:p w14:paraId="2675F8D9" w14:textId="77777777" w:rsidR="00807039" w:rsidRDefault="00807039" w:rsidP="00807039">
      <w:pPr>
        <w:rPr>
          <w:rFonts w:ascii="Cochin" w:hAnsi="Cochin"/>
          <w:color w:val="auto"/>
          <w:sz w:val="24"/>
          <w:szCs w:val="24"/>
        </w:rPr>
      </w:pPr>
    </w:p>
    <w:p w14:paraId="39C940B0" w14:textId="77777777" w:rsidR="009821B1" w:rsidRPr="00A554CA" w:rsidRDefault="009821B1" w:rsidP="00807039">
      <w:pPr>
        <w:rPr>
          <w:rFonts w:ascii="Cochin" w:hAnsi="Cochin"/>
          <w:color w:val="auto"/>
          <w:sz w:val="24"/>
          <w:szCs w:val="24"/>
        </w:rPr>
      </w:pPr>
    </w:p>
    <w:p w14:paraId="6790FDBB" w14:textId="325AEC08" w:rsidR="00807039" w:rsidRPr="00B33F1C" w:rsidRDefault="00807039" w:rsidP="00807039">
      <w:pPr>
        <w:rPr>
          <w:rFonts w:ascii="Cochin" w:hAnsi="Cochin" w:cs="Calibri"/>
          <w:b/>
          <w:bCs/>
          <w:color w:val="auto"/>
          <w:sz w:val="24"/>
          <w:szCs w:val="24"/>
        </w:rPr>
      </w:pPr>
      <w:r w:rsidRPr="00A554CA">
        <w:rPr>
          <w:rFonts w:ascii="Cochin" w:hAnsi="Cochin" w:cs="Calibri"/>
          <w:color w:val="auto"/>
          <w:sz w:val="24"/>
          <w:szCs w:val="24"/>
        </w:rPr>
        <w:t>How do you coordinate and integrate federal, state, and local services and programs?</w:t>
      </w:r>
    </w:p>
    <w:p w14:paraId="4062E253" w14:textId="77777777" w:rsidR="00807039" w:rsidRPr="00A554CA" w:rsidRDefault="00807039" w:rsidP="00807039">
      <w:pPr>
        <w:rPr>
          <w:rFonts w:ascii="Cochin" w:hAnsi="Cochin" w:cs="Calibri"/>
          <w:b/>
          <w:bCs/>
          <w:color w:val="auto"/>
          <w:sz w:val="20"/>
          <w:szCs w:val="20"/>
        </w:rPr>
      </w:pPr>
    </w:p>
    <w:p w14:paraId="651DAA9F" w14:textId="77777777" w:rsidR="00B33F1C" w:rsidRDefault="00B33F1C" w:rsidP="00807039">
      <w:pPr>
        <w:rPr>
          <w:rFonts w:ascii="Cochin" w:hAnsi="Cochin" w:cs="Calibri"/>
          <w:b/>
          <w:bCs/>
          <w:color w:val="auto"/>
          <w:sz w:val="32"/>
          <w:szCs w:val="32"/>
        </w:rPr>
      </w:pPr>
    </w:p>
    <w:p w14:paraId="45B3FAAF" w14:textId="77777777" w:rsidR="00A77B3E" w:rsidRPr="00A554CA" w:rsidRDefault="00A77B3E" w:rsidP="009469C6">
      <w:pPr>
        <w:pageBreakBefore/>
        <w:rPr>
          <w:rFonts w:ascii="Cochin" w:hAnsi="Cochin"/>
          <w:b/>
          <w:bCs/>
          <w:color w:val="0B5394"/>
          <w:sz w:val="36"/>
          <w:szCs w:val="36"/>
        </w:rPr>
      </w:pPr>
    </w:p>
    <w:sectPr w:rsidR="00A77B3E" w:rsidRPr="00A554CA" w:rsidSect="00EF21A2">
      <w:headerReference w:type="default" r:id="rId13"/>
      <w:footerReference w:type="default" r:id="rId14"/>
      <w:headerReference w:type="first" r:id="rId15"/>
      <w:pgSz w:w="12240" w:h="15840"/>
      <w:pgMar w:top="1440" w:right="1440" w:bottom="1440" w:left="1440" w:header="144" w:footer="708" w:gutter="0"/>
      <w:cols w:space="708"/>
      <w:noEndnote/>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4AA24" w14:textId="77777777" w:rsidR="00F561B5" w:rsidRDefault="00F561B5">
      <w:pPr>
        <w:spacing w:line="240" w:lineRule="auto"/>
      </w:pPr>
      <w:r>
        <w:separator/>
      </w:r>
    </w:p>
  </w:endnote>
  <w:endnote w:type="continuationSeparator" w:id="0">
    <w:p w14:paraId="22BA7937" w14:textId="77777777" w:rsidR="00F561B5" w:rsidRDefault="00F561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Segoe UI">
    <w:altName w:val="Calibri"/>
    <w:charset w:val="00"/>
    <w:family w:val="swiss"/>
    <w:pitch w:val="variable"/>
    <w:sig w:usb0="E4002EFF" w:usb1="C000E47F" w:usb2="00000009" w:usb3="00000000" w:csb0="000001FF" w:csb1="00000000"/>
  </w:font>
  <w:font w:name="Cochin">
    <w:panose1 w:val="02000603020000020003"/>
    <w:charset w:val="00"/>
    <w:family w:val="auto"/>
    <w:pitch w:val="variable"/>
    <w:sig w:usb0="800002FF" w:usb1="4000004A" w:usb2="00000000" w:usb3="00000000" w:csb0="00000007"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2CECF" w14:textId="77777777" w:rsidR="00F561B5" w:rsidRDefault="00F561B5">
    <w:pPr>
      <w:jc w:val="center"/>
    </w:pPr>
    <w:r>
      <w:fldChar w:fldCharType="begin"/>
    </w:r>
    <w:r>
      <w:instrText>PAGE</w:instrText>
    </w:r>
    <w:r>
      <w:fldChar w:fldCharType="separate"/>
    </w:r>
    <w:r w:rsidR="007559DF">
      <w:rPr>
        <w:noProof/>
      </w:rPr>
      <w:t>7</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CDBCD" w14:textId="77777777" w:rsidR="00F561B5" w:rsidRDefault="00F561B5">
      <w:pPr>
        <w:spacing w:line="240" w:lineRule="auto"/>
      </w:pPr>
      <w:r>
        <w:separator/>
      </w:r>
    </w:p>
  </w:footnote>
  <w:footnote w:type="continuationSeparator" w:id="0">
    <w:p w14:paraId="4C8D2E14" w14:textId="77777777" w:rsidR="00F561B5" w:rsidRDefault="00F561B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8D8DC" w14:textId="14668C4D" w:rsidR="00F561B5" w:rsidRDefault="00F561B5" w:rsidP="00EF21A2">
    <w:pPr>
      <w:ind w:left="-1350"/>
    </w:pPr>
    <w:r>
      <w:ptab w:relativeTo="margin" w:alignment="center" w:leader="none"/>
    </w:r>
  </w:p>
  <w:p w14:paraId="1EAD8C5B" w14:textId="77777777" w:rsidR="00F561B5" w:rsidRDefault="00F561B5" w:rsidP="00EF21A2">
    <w:pPr>
      <w:ind w:left="-135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C1C41" w14:textId="387E2855" w:rsidR="00F561B5" w:rsidRDefault="00F561B5" w:rsidP="00EF21A2">
    <w:pPr>
      <w:pStyle w:val="Header"/>
      <w:rPr>
        <w:rFonts w:ascii="Cochin" w:hAnsi="Cochin"/>
        <w:sz w:val="40"/>
        <w:szCs w:val="40"/>
      </w:rPr>
    </w:pPr>
    <w:r>
      <w:rPr>
        <w:rFonts w:ascii="Cochin" w:hAnsi="Cochin"/>
        <w:noProof/>
        <w:sz w:val="40"/>
        <w:szCs w:val="40"/>
      </w:rPr>
      <w:drawing>
        <wp:anchor distT="0" distB="0" distL="114300" distR="114300" simplePos="0" relativeHeight="251658240" behindDoc="0" locked="0" layoutInCell="1" allowOverlap="1" wp14:anchorId="3631BC55" wp14:editId="54B2FD0F">
          <wp:simplePos x="0" y="0"/>
          <wp:positionH relativeFrom="column">
            <wp:posOffset>307340</wp:posOffset>
          </wp:positionH>
          <wp:positionV relativeFrom="paragraph">
            <wp:posOffset>30480</wp:posOffset>
          </wp:positionV>
          <wp:extent cx="663575" cy="807720"/>
          <wp:effectExtent l="0" t="0" r="0" b="5080"/>
          <wp:wrapTight wrapText="bothSides">
            <wp:wrapPolygon edited="0">
              <wp:start x="0" y="0"/>
              <wp:lineTo x="0" y="21057"/>
              <wp:lineTo x="20670" y="21057"/>
              <wp:lineTo x="20670" y="0"/>
              <wp:lineTo x="0" y="0"/>
            </wp:wrapPolygon>
          </wp:wrapTight>
          <wp:docPr id="12" name="Picture 12" descr="../Documents/2017_2018/DistrictInfo/DistrictLogo/Full%20Logos%5b1%5d/Black/RS_Full_BW%20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2017_2018/DistrictInfo/DistrictLogo/Full%20Logos%5b1%5d/Black/RS_Full_BW%20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575" cy="80772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rPr>
        <w:rFonts w:ascii="Cochin" w:hAnsi="Cochin"/>
        <w:sz w:val="40"/>
        <w:szCs w:val="40"/>
      </w:rPr>
      <w:t xml:space="preserve">   </w:t>
    </w:r>
  </w:p>
  <w:p w14:paraId="3BEB0AA7" w14:textId="79222026" w:rsidR="00F561B5" w:rsidRDefault="00F561B5" w:rsidP="00EF21A2">
    <w:pPr>
      <w:pStyle w:val="Header"/>
    </w:pPr>
    <w:r>
      <w:rPr>
        <w:rFonts w:ascii="Cochin" w:hAnsi="Cochin"/>
        <w:sz w:val="40"/>
        <w:szCs w:val="40"/>
      </w:rPr>
      <w:tab/>
      <w:t xml:space="preserve">     </w:t>
    </w:r>
    <w:r w:rsidRPr="00EF21A2">
      <w:rPr>
        <w:rFonts w:ascii="Cochin" w:hAnsi="Cochin"/>
        <w:sz w:val="40"/>
        <w:szCs w:val="40"/>
      </w:rPr>
      <w:t>Sweetwater County School District #1</w:t>
    </w:r>
    <w:r w:rsidRPr="00EF21A2">
      <w:rPr>
        <w:rFonts w:ascii="Cochin" w:hAnsi="Cochin"/>
        <w:sz w:val="40"/>
        <w:szCs w:val="40"/>
      </w:rPr>
      <w:ptab w:relativeTo="margin" w:alignment="right" w:leader="none"/>
    </w:r>
    <w:r>
      <w:rPr>
        <w:rFonts w:ascii="Cochin" w:hAnsi="Cochin"/>
        <w:sz w:val="40"/>
        <w:szCs w:val="40"/>
      </w:rPr>
      <w:t xml:space="preserve"> </w:t>
    </w:r>
    <w:r>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1080"/>
        </w:tabs>
        <w:ind w:left="1440" w:hanging="1080"/>
      </w:pPr>
      <w:rPr>
        <w:u w:val="none"/>
      </w:rPr>
    </w:lvl>
    <w:lvl w:ilvl="1">
      <w:start w:val="1"/>
      <w:numFmt w:val="bullet"/>
      <w:lvlText w:val="-"/>
      <w:lvlJc w:val="left"/>
      <w:pPr>
        <w:tabs>
          <w:tab w:val="num" w:pos="1800"/>
        </w:tabs>
        <w:ind w:left="2160" w:hanging="1080"/>
      </w:pPr>
      <w:rPr>
        <w:u w:val="none"/>
      </w:rPr>
    </w:lvl>
    <w:lvl w:ilvl="2">
      <w:start w:val="1"/>
      <w:numFmt w:val="bullet"/>
      <w:lvlText w:val="-"/>
      <w:lvlJc w:val="left"/>
      <w:pPr>
        <w:tabs>
          <w:tab w:val="num" w:pos="2520"/>
        </w:tabs>
        <w:ind w:left="2880" w:hanging="900"/>
      </w:pPr>
      <w:rPr>
        <w:u w:val="none"/>
      </w:rPr>
    </w:lvl>
    <w:lvl w:ilvl="3">
      <w:start w:val="1"/>
      <w:numFmt w:val="bullet"/>
      <w:lvlText w:val="-"/>
      <w:lvlJc w:val="left"/>
      <w:pPr>
        <w:tabs>
          <w:tab w:val="num" w:pos="3240"/>
        </w:tabs>
        <w:ind w:left="3600" w:hanging="1080"/>
      </w:pPr>
      <w:rPr>
        <w:u w:val="none"/>
      </w:rPr>
    </w:lvl>
    <w:lvl w:ilvl="4">
      <w:start w:val="1"/>
      <w:numFmt w:val="bullet"/>
      <w:lvlText w:val="-"/>
      <w:lvlJc w:val="left"/>
      <w:pPr>
        <w:tabs>
          <w:tab w:val="num" w:pos="3960"/>
        </w:tabs>
        <w:ind w:left="4320" w:hanging="1080"/>
      </w:pPr>
      <w:rPr>
        <w:u w:val="none"/>
      </w:rPr>
    </w:lvl>
    <w:lvl w:ilvl="5">
      <w:start w:val="1"/>
      <w:numFmt w:val="bullet"/>
      <w:lvlText w:val="-"/>
      <w:lvlJc w:val="left"/>
      <w:pPr>
        <w:tabs>
          <w:tab w:val="num" w:pos="4680"/>
        </w:tabs>
        <w:ind w:left="5040" w:hanging="900"/>
      </w:pPr>
      <w:rPr>
        <w:u w:val="none"/>
      </w:rPr>
    </w:lvl>
    <w:lvl w:ilvl="6">
      <w:start w:val="1"/>
      <w:numFmt w:val="bullet"/>
      <w:lvlText w:val="-"/>
      <w:lvlJc w:val="left"/>
      <w:pPr>
        <w:tabs>
          <w:tab w:val="num" w:pos="5400"/>
        </w:tabs>
        <w:ind w:left="5760" w:hanging="1080"/>
      </w:pPr>
      <w:rPr>
        <w:u w:val="none"/>
      </w:rPr>
    </w:lvl>
    <w:lvl w:ilvl="7">
      <w:start w:val="1"/>
      <w:numFmt w:val="bullet"/>
      <w:lvlText w:val="-"/>
      <w:lvlJc w:val="left"/>
      <w:pPr>
        <w:tabs>
          <w:tab w:val="num" w:pos="6120"/>
        </w:tabs>
        <w:ind w:left="6480" w:hanging="1080"/>
      </w:pPr>
      <w:rPr>
        <w:u w:val="none"/>
      </w:rPr>
    </w:lvl>
    <w:lvl w:ilvl="8">
      <w:start w:val="1"/>
      <w:numFmt w:val="bullet"/>
      <w:lvlText w:val="-"/>
      <w:lvlJc w:val="left"/>
      <w:pPr>
        <w:tabs>
          <w:tab w:val="num" w:pos="6840"/>
        </w:tabs>
        <w:ind w:left="7200" w:hanging="900"/>
      </w:pPr>
      <w:rPr>
        <w:u w:val="none"/>
      </w:rPr>
    </w:lvl>
  </w:abstractNum>
  <w:abstractNum w:abstractNumId="1">
    <w:nsid w:val="00000002"/>
    <w:multiLevelType w:val="multilevel"/>
    <w:tmpl w:val="00000002"/>
    <w:lvl w:ilvl="0">
      <w:start w:val="1"/>
      <w:numFmt w:val="bullet"/>
      <w:lvlText w:val="-"/>
      <w:lvlJc w:val="left"/>
      <w:pPr>
        <w:tabs>
          <w:tab w:val="num" w:pos="1080"/>
        </w:tabs>
        <w:ind w:left="1440" w:hanging="1080"/>
      </w:pPr>
      <w:rPr>
        <w:u w:val="none"/>
      </w:rPr>
    </w:lvl>
    <w:lvl w:ilvl="1">
      <w:start w:val="1"/>
      <w:numFmt w:val="bullet"/>
      <w:lvlText w:val="-"/>
      <w:lvlJc w:val="left"/>
      <w:pPr>
        <w:tabs>
          <w:tab w:val="num" w:pos="1800"/>
        </w:tabs>
        <w:ind w:left="2160" w:hanging="1080"/>
      </w:pPr>
      <w:rPr>
        <w:u w:val="none"/>
      </w:rPr>
    </w:lvl>
    <w:lvl w:ilvl="2">
      <w:start w:val="1"/>
      <w:numFmt w:val="bullet"/>
      <w:lvlText w:val="-"/>
      <w:lvlJc w:val="left"/>
      <w:pPr>
        <w:tabs>
          <w:tab w:val="num" w:pos="2520"/>
        </w:tabs>
        <w:ind w:left="2880" w:hanging="900"/>
      </w:pPr>
      <w:rPr>
        <w:u w:val="none"/>
      </w:rPr>
    </w:lvl>
    <w:lvl w:ilvl="3">
      <w:start w:val="1"/>
      <w:numFmt w:val="bullet"/>
      <w:lvlText w:val="-"/>
      <w:lvlJc w:val="left"/>
      <w:pPr>
        <w:tabs>
          <w:tab w:val="num" w:pos="3240"/>
        </w:tabs>
        <w:ind w:left="3600" w:hanging="1080"/>
      </w:pPr>
      <w:rPr>
        <w:u w:val="none"/>
      </w:rPr>
    </w:lvl>
    <w:lvl w:ilvl="4">
      <w:start w:val="1"/>
      <w:numFmt w:val="bullet"/>
      <w:lvlText w:val="-"/>
      <w:lvlJc w:val="left"/>
      <w:pPr>
        <w:tabs>
          <w:tab w:val="num" w:pos="3960"/>
        </w:tabs>
        <w:ind w:left="4320" w:hanging="1080"/>
      </w:pPr>
      <w:rPr>
        <w:u w:val="none"/>
      </w:rPr>
    </w:lvl>
    <w:lvl w:ilvl="5">
      <w:start w:val="1"/>
      <w:numFmt w:val="bullet"/>
      <w:lvlText w:val="-"/>
      <w:lvlJc w:val="left"/>
      <w:pPr>
        <w:tabs>
          <w:tab w:val="num" w:pos="4680"/>
        </w:tabs>
        <w:ind w:left="5040" w:hanging="900"/>
      </w:pPr>
      <w:rPr>
        <w:u w:val="none"/>
      </w:rPr>
    </w:lvl>
    <w:lvl w:ilvl="6">
      <w:start w:val="1"/>
      <w:numFmt w:val="bullet"/>
      <w:lvlText w:val="-"/>
      <w:lvlJc w:val="left"/>
      <w:pPr>
        <w:tabs>
          <w:tab w:val="num" w:pos="5400"/>
        </w:tabs>
        <w:ind w:left="5760" w:hanging="1080"/>
      </w:pPr>
      <w:rPr>
        <w:u w:val="none"/>
      </w:rPr>
    </w:lvl>
    <w:lvl w:ilvl="7">
      <w:start w:val="1"/>
      <w:numFmt w:val="bullet"/>
      <w:lvlText w:val="-"/>
      <w:lvlJc w:val="left"/>
      <w:pPr>
        <w:tabs>
          <w:tab w:val="num" w:pos="6120"/>
        </w:tabs>
        <w:ind w:left="6480" w:hanging="1080"/>
      </w:pPr>
      <w:rPr>
        <w:u w:val="none"/>
      </w:rPr>
    </w:lvl>
    <w:lvl w:ilvl="8">
      <w:start w:val="1"/>
      <w:numFmt w:val="bullet"/>
      <w:lvlText w:val="-"/>
      <w:lvlJc w:val="left"/>
      <w:pPr>
        <w:tabs>
          <w:tab w:val="num" w:pos="6840"/>
        </w:tabs>
        <w:ind w:left="7200" w:hanging="900"/>
      </w:pPr>
      <w:rPr>
        <w:u w:val="none"/>
      </w:rPr>
    </w:lvl>
  </w:abstractNum>
  <w:abstractNum w:abstractNumId="2">
    <w:nsid w:val="00000003"/>
    <w:multiLevelType w:val="multilevel"/>
    <w:tmpl w:val="00000003"/>
    <w:lvl w:ilvl="0">
      <w:start w:val="1"/>
      <w:numFmt w:val="bullet"/>
      <w:lvlText w:val="-"/>
      <w:lvlJc w:val="left"/>
      <w:pPr>
        <w:tabs>
          <w:tab w:val="num" w:pos="1800"/>
        </w:tabs>
        <w:ind w:left="2160" w:hanging="1800"/>
      </w:pPr>
      <w:rPr>
        <w:u w:val="none"/>
      </w:rPr>
    </w:lvl>
    <w:lvl w:ilvl="1">
      <w:start w:val="1"/>
      <w:numFmt w:val="bullet"/>
      <w:lvlText w:val="-"/>
      <w:lvlJc w:val="left"/>
      <w:pPr>
        <w:tabs>
          <w:tab w:val="num" w:pos="2520"/>
        </w:tabs>
        <w:ind w:left="2880" w:hanging="1800"/>
      </w:pPr>
      <w:rPr>
        <w:u w:val="none"/>
      </w:rPr>
    </w:lvl>
    <w:lvl w:ilvl="2">
      <w:start w:val="1"/>
      <w:numFmt w:val="bullet"/>
      <w:lvlText w:val="-"/>
      <w:lvlJc w:val="left"/>
      <w:pPr>
        <w:tabs>
          <w:tab w:val="num" w:pos="3240"/>
        </w:tabs>
        <w:ind w:left="3600" w:hanging="1620"/>
      </w:pPr>
      <w:rPr>
        <w:u w:val="none"/>
      </w:rPr>
    </w:lvl>
    <w:lvl w:ilvl="3">
      <w:start w:val="1"/>
      <w:numFmt w:val="bullet"/>
      <w:lvlText w:val="-"/>
      <w:lvlJc w:val="left"/>
      <w:pPr>
        <w:tabs>
          <w:tab w:val="num" w:pos="3960"/>
        </w:tabs>
        <w:ind w:left="4320" w:hanging="1800"/>
      </w:pPr>
      <w:rPr>
        <w:u w:val="none"/>
      </w:rPr>
    </w:lvl>
    <w:lvl w:ilvl="4">
      <w:start w:val="1"/>
      <w:numFmt w:val="bullet"/>
      <w:lvlText w:val="-"/>
      <w:lvlJc w:val="left"/>
      <w:pPr>
        <w:tabs>
          <w:tab w:val="num" w:pos="4680"/>
        </w:tabs>
        <w:ind w:left="5040" w:hanging="1800"/>
      </w:pPr>
      <w:rPr>
        <w:u w:val="none"/>
      </w:rPr>
    </w:lvl>
    <w:lvl w:ilvl="5">
      <w:start w:val="1"/>
      <w:numFmt w:val="bullet"/>
      <w:lvlText w:val="-"/>
      <w:lvlJc w:val="left"/>
      <w:pPr>
        <w:tabs>
          <w:tab w:val="num" w:pos="5400"/>
        </w:tabs>
        <w:ind w:left="5760" w:hanging="1620"/>
      </w:pPr>
      <w:rPr>
        <w:u w:val="none"/>
      </w:rPr>
    </w:lvl>
    <w:lvl w:ilvl="6">
      <w:start w:val="1"/>
      <w:numFmt w:val="bullet"/>
      <w:lvlText w:val="-"/>
      <w:lvlJc w:val="left"/>
      <w:pPr>
        <w:tabs>
          <w:tab w:val="num" w:pos="6120"/>
        </w:tabs>
        <w:ind w:left="6480" w:hanging="1800"/>
      </w:pPr>
      <w:rPr>
        <w:u w:val="none"/>
      </w:rPr>
    </w:lvl>
    <w:lvl w:ilvl="7">
      <w:start w:val="1"/>
      <w:numFmt w:val="bullet"/>
      <w:lvlText w:val="-"/>
      <w:lvlJc w:val="left"/>
      <w:pPr>
        <w:tabs>
          <w:tab w:val="num" w:pos="6840"/>
        </w:tabs>
        <w:ind w:left="7200" w:hanging="1800"/>
      </w:pPr>
      <w:rPr>
        <w:u w:val="none"/>
      </w:rPr>
    </w:lvl>
    <w:lvl w:ilvl="8">
      <w:start w:val="1"/>
      <w:numFmt w:val="bullet"/>
      <w:lvlText w:val="-"/>
      <w:lvlJc w:val="left"/>
      <w:pPr>
        <w:tabs>
          <w:tab w:val="num" w:pos="7560"/>
        </w:tabs>
        <w:ind w:left="7920" w:hanging="1620"/>
      </w:pPr>
      <w:rPr>
        <w:u w:val="none"/>
      </w:rPr>
    </w:lvl>
  </w:abstractNum>
  <w:abstractNum w:abstractNumId="3">
    <w:nsid w:val="00000004"/>
    <w:multiLevelType w:val="multilevel"/>
    <w:tmpl w:val="00000004"/>
    <w:lvl w:ilvl="0">
      <w:start w:val="1"/>
      <w:numFmt w:val="bullet"/>
      <w:lvlText w:val="-"/>
      <w:lvlJc w:val="left"/>
      <w:pPr>
        <w:tabs>
          <w:tab w:val="num" w:pos="1080"/>
        </w:tabs>
        <w:ind w:left="1440" w:hanging="1080"/>
      </w:pPr>
      <w:rPr>
        <w:u w:val="none"/>
      </w:rPr>
    </w:lvl>
    <w:lvl w:ilvl="1">
      <w:start w:val="1"/>
      <w:numFmt w:val="bullet"/>
      <w:lvlText w:val="-"/>
      <w:lvlJc w:val="left"/>
      <w:pPr>
        <w:tabs>
          <w:tab w:val="num" w:pos="1800"/>
        </w:tabs>
        <w:ind w:left="2160" w:hanging="1080"/>
      </w:pPr>
      <w:rPr>
        <w:u w:val="none"/>
      </w:rPr>
    </w:lvl>
    <w:lvl w:ilvl="2">
      <w:start w:val="1"/>
      <w:numFmt w:val="bullet"/>
      <w:lvlText w:val="-"/>
      <w:lvlJc w:val="left"/>
      <w:pPr>
        <w:tabs>
          <w:tab w:val="num" w:pos="2520"/>
        </w:tabs>
        <w:ind w:left="2880" w:hanging="900"/>
      </w:pPr>
      <w:rPr>
        <w:u w:val="none"/>
      </w:rPr>
    </w:lvl>
    <w:lvl w:ilvl="3">
      <w:start w:val="1"/>
      <w:numFmt w:val="bullet"/>
      <w:lvlText w:val="-"/>
      <w:lvlJc w:val="left"/>
      <w:pPr>
        <w:tabs>
          <w:tab w:val="num" w:pos="3240"/>
        </w:tabs>
        <w:ind w:left="3600" w:hanging="1080"/>
      </w:pPr>
      <w:rPr>
        <w:u w:val="none"/>
      </w:rPr>
    </w:lvl>
    <w:lvl w:ilvl="4">
      <w:start w:val="1"/>
      <w:numFmt w:val="bullet"/>
      <w:lvlText w:val="-"/>
      <w:lvlJc w:val="left"/>
      <w:pPr>
        <w:tabs>
          <w:tab w:val="num" w:pos="3960"/>
        </w:tabs>
        <w:ind w:left="4320" w:hanging="1080"/>
      </w:pPr>
      <w:rPr>
        <w:u w:val="none"/>
      </w:rPr>
    </w:lvl>
    <w:lvl w:ilvl="5">
      <w:start w:val="1"/>
      <w:numFmt w:val="bullet"/>
      <w:lvlText w:val="-"/>
      <w:lvlJc w:val="left"/>
      <w:pPr>
        <w:tabs>
          <w:tab w:val="num" w:pos="4680"/>
        </w:tabs>
        <w:ind w:left="5040" w:hanging="900"/>
      </w:pPr>
      <w:rPr>
        <w:u w:val="none"/>
      </w:rPr>
    </w:lvl>
    <w:lvl w:ilvl="6">
      <w:start w:val="1"/>
      <w:numFmt w:val="bullet"/>
      <w:lvlText w:val="-"/>
      <w:lvlJc w:val="left"/>
      <w:pPr>
        <w:tabs>
          <w:tab w:val="num" w:pos="5400"/>
        </w:tabs>
        <w:ind w:left="5760" w:hanging="1080"/>
      </w:pPr>
      <w:rPr>
        <w:u w:val="none"/>
      </w:rPr>
    </w:lvl>
    <w:lvl w:ilvl="7">
      <w:start w:val="1"/>
      <w:numFmt w:val="bullet"/>
      <w:lvlText w:val="-"/>
      <w:lvlJc w:val="left"/>
      <w:pPr>
        <w:tabs>
          <w:tab w:val="num" w:pos="6120"/>
        </w:tabs>
        <w:ind w:left="6480" w:hanging="1080"/>
      </w:pPr>
      <w:rPr>
        <w:u w:val="none"/>
      </w:rPr>
    </w:lvl>
    <w:lvl w:ilvl="8">
      <w:start w:val="1"/>
      <w:numFmt w:val="bullet"/>
      <w:lvlText w:val="-"/>
      <w:lvlJc w:val="left"/>
      <w:pPr>
        <w:tabs>
          <w:tab w:val="num" w:pos="6840"/>
        </w:tabs>
        <w:ind w:left="7200" w:hanging="900"/>
      </w:pPr>
      <w:rPr>
        <w:u w:val="none"/>
      </w:rPr>
    </w:lvl>
  </w:abstractNum>
  <w:abstractNum w:abstractNumId="4">
    <w:nsid w:val="00000005"/>
    <w:multiLevelType w:val="multilevel"/>
    <w:tmpl w:val="00000005"/>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5">
    <w:nsid w:val="00000006"/>
    <w:multiLevelType w:val="multilevel"/>
    <w:tmpl w:val="00000006"/>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6">
    <w:nsid w:val="00000007"/>
    <w:multiLevelType w:val="multilevel"/>
    <w:tmpl w:val="00000007"/>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7">
    <w:nsid w:val="00000008"/>
    <w:multiLevelType w:val="multilevel"/>
    <w:tmpl w:val="00000008"/>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8">
    <w:nsid w:val="00000009"/>
    <w:multiLevelType w:val="multilevel"/>
    <w:tmpl w:val="00000009"/>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9">
    <w:nsid w:val="0000000A"/>
    <w:multiLevelType w:val="multilevel"/>
    <w:tmpl w:val="0000000A"/>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0">
    <w:nsid w:val="0000000B"/>
    <w:multiLevelType w:val="multilevel"/>
    <w:tmpl w:val="0000000B"/>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1">
    <w:nsid w:val="0000000C"/>
    <w:multiLevelType w:val="multilevel"/>
    <w:tmpl w:val="0000000C"/>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2">
    <w:nsid w:val="0000000D"/>
    <w:multiLevelType w:val="multilevel"/>
    <w:tmpl w:val="0000000D"/>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3">
    <w:nsid w:val="0000000E"/>
    <w:multiLevelType w:val="multilevel"/>
    <w:tmpl w:val="0000000E"/>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4">
    <w:nsid w:val="0000000F"/>
    <w:multiLevelType w:val="multilevel"/>
    <w:tmpl w:val="0000000F"/>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5">
    <w:nsid w:val="00000010"/>
    <w:multiLevelType w:val="multilevel"/>
    <w:tmpl w:val="00000010"/>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6">
    <w:nsid w:val="00000011"/>
    <w:multiLevelType w:val="multilevel"/>
    <w:tmpl w:val="00000011"/>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7">
    <w:nsid w:val="00000012"/>
    <w:multiLevelType w:val="multilevel"/>
    <w:tmpl w:val="00000012"/>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8">
    <w:nsid w:val="00000013"/>
    <w:multiLevelType w:val="multilevel"/>
    <w:tmpl w:val="00000013"/>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9">
    <w:nsid w:val="00000014"/>
    <w:multiLevelType w:val="multilevel"/>
    <w:tmpl w:val="00000014"/>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20">
    <w:nsid w:val="00000015"/>
    <w:multiLevelType w:val="multilevel"/>
    <w:tmpl w:val="00000015"/>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21">
    <w:nsid w:val="00000016"/>
    <w:multiLevelType w:val="multilevel"/>
    <w:tmpl w:val="00000016"/>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22">
    <w:nsid w:val="00000017"/>
    <w:multiLevelType w:val="multilevel"/>
    <w:tmpl w:val="00000017"/>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23">
    <w:nsid w:val="00000018"/>
    <w:multiLevelType w:val="multilevel"/>
    <w:tmpl w:val="00000018"/>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24">
    <w:nsid w:val="00000019"/>
    <w:multiLevelType w:val="multilevel"/>
    <w:tmpl w:val="00000019"/>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25">
    <w:nsid w:val="0000001A"/>
    <w:multiLevelType w:val="multilevel"/>
    <w:tmpl w:val="0000001A"/>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26">
    <w:nsid w:val="0000001B"/>
    <w:multiLevelType w:val="multilevel"/>
    <w:tmpl w:val="0000001B"/>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27">
    <w:nsid w:val="0000001C"/>
    <w:multiLevelType w:val="multilevel"/>
    <w:tmpl w:val="0000001C"/>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28">
    <w:nsid w:val="0000001D"/>
    <w:multiLevelType w:val="multilevel"/>
    <w:tmpl w:val="0000001D"/>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29">
    <w:nsid w:val="0000001E"/>
    <w:multiLevelType w:val="multilevel"/>
    <w:tmpl w:val="0000001E"/>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30">
    <w:nsid w:val="0000001F"/>
    <w:multiLevelType w:val="multilevel"/>
    <w:tmpl w:val="0000001F"/>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31">
    <w:nsid w:val="00000020"/>
    <w:multiLevelType w:val="multilevel"/>
    <w:tmpl w:val="00000020"/>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32">
    <w:nsid w:val="00000021"/>
    <w:multiLevelType w:val="multilevel"/>
    <w:tmpl w:val="00000021"/>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33">
    <w:nsid w:val="00000022"/>
    <w:multiLevelType w:val="multilevel"/>
    <w:tmpl w:val="00000022"/>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34">
    <w:nsid w:val="00000023"/>
    <w:multiLevelType w:val="multilevel"/>
    <w:tmpl w:val="00000023"/>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35">
    <w:nsid w:val="00000024"/>
    <w:multiLevelType w:val="multilevel"/>
    <w:tmpl w:val="00000024"/>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36">
    <w:nsid w:val="00000025"/>
    <w:multiLevelType w:val="multilevel"/>
    <w:tmpl w:val="00000025"/>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37">
    <w:nsid w:val="00000026"/>
    <w:multiLevelType w:val="multilevel"/>
    <w:tmpl w:val="00000026"/>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38">
    <w:nsid w:val="00000027"/>
    <w:multiLevelType w:val="multilevel"/>
    <w:tmpl w:val="00000027"/>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39">
    <w:nsid w:val="00000028"/>
    <w:multiLevelType w:val="multilevel"/>
    <w:tmpl w:val="00000028"/>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40">
    <w:nsid w:val="00000029"/>
    <w:multiLevelType w:val="multilevel"/>
    <w:tmpl w:val="00000029"/>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41">
    <w:nsid w:val="0000002A"/>
    <w:multiLevelType w:val="multilevel"/>
    <w:tmpl w:val="0000002A"/>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42">
    <w:nsid w:val="0000002B"/>
    <w:multiLevelType w:val="multilevel"/>
    <w:tmpl w:val="0000002B"/>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43">
    <w:nsid w:val="0000002C"/>
    <w:multiLevelType w:val="multilevel"/>
    <w:tmpl w:val="0000002C"/>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44">
    <w:nsid w:val="0000002D"/>
    <w:multiLevelType w:val="multilevel"/>
    <w:tmpl w:val="0000002D"/>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45">
    <w:nsid w:val="0000002E"/>
    <w:multiLevelType w:val="multilevel"/>
    <w:tmpl w:val="0000002E"/>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46">
    <w:nsid w:val="0000002F"/>
    <w:multiLevelType w:val="multilevel"/>
    <w:tmpl w:val="0000002F"/>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47">
    <w:nsid w:val="00000030"/>
    <w:multiLevelType w:val="multilevel"/>
    <w:tmpl w:val="00000030"/>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48">
    <w:nsid w:val="00000031"/>
    <w:multiLevelType w:val="multilevel"/>
    <w:tmpl w:val="00000031"/>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49">
    <w:nsid w:val="00000032"/>
    <w:multiLevelType w:val="multilevel"/>
    <w:tmpl w:val="00000032"/>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50">
    <w:nsid w:val="00000033"/>
    <w:multiLevelType w:val="multilevel"/>
    <w:tmpl w:val="00000033"/>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51">
    <w:nsid w:val="00000034"/>
    <w:multiLevelType w:val="multilevel"/>
    <w:tmpl w:val="00000034"/>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52">
    <w:nsid w:val="00000035"/>
    <w:multiLevelType w:val="multilevel"/>
    <w:tmpl w:val="00000035"/>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53">
    <w:nsid w:val="00000036"/>
    <w:multiLevelType w:val="multilevel"/>
    <w:tmpl w:val="00000036"/>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54">
    <w:nsid w:val="00000037"/>
    <w:multiLevelType w:val="multilevel"/>
    <w:tmpl w:val="00000037"/>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55">
    <w:nsid w:val="00000038"/>
    <w:multiLevelType w:val="multilevel"/>
    <w:tmpl w:val="00000038"/>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56">
    <w:nsid w:val="00000039"/>
    <w:multiLevelType w:val="multilevel"/>
    <w:tmpl w:val="00000039"/>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57">
    <w:nsid w:val="0000003A"/>
    <w:multiLevelType w:val="multilevel"/>
    <w:tmpl w:val="0000003A"/>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58">
    <w:nsid w:val="0000003B"/>
    <w:multiLevelType w:val="multilevel"/>
    <w:tmpl w:val="0000003B"/>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59">
    <w:nsid w:val="0000003C"/>
    <w:multiLevelType w:val="multilevel"/>
    <w:tmpl w:val="0000003C"/>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60">
    <w:nsid w:val="0000003D"/>
    <w:multiLevelType w:val="multilevel"/>
    <w:tmpl w:val="0000003D"/>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61">
    <w:nsid w:val="0000003E"/>
    <w:multiLevelType w:val="multilevel"/>
    <w:tmpl w:val="0000003E"/>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62">
    <w:nsid w:val="0000003F"/>
    <w:multiLevelType w:val="multilevel"/>
    <w:tmpl w:val="0000003F"/>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63">
    <w:nsid w:val="00000040"/>
    <w:multiLevelType w:val="multilevel"/>
    <w:tmpl w:val="00000040"/>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64">
    <w:nsid w:val="00000041"/>
    <w:multiLevelType w:val="multilevel"/>
    <w:tmpl w:val="00000041"/>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65">
    <w:nsid w:val="00000042"/>
    <w:multiLevelType w:val="multilevel"/>
    <w:tmpl w:val="00000042"/>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66">
    <w:nsid w:val="00000043"/>
    <w:multiLevelType w:val="multilevel"/>
    <w:tmpl w:val="00000043"/>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67">
    <w:nsid w:val="00000044"/>
    <w:multiLevelType w:val="multilevel"/>
    <w:tmpl w:val="00000044"/>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68">
    <w:nsid w:val="00000045"/>
    <w:multiLevelType w:val="multilevel"/>
    <w:tmpl w:val="00000045"/>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69">
    <w:nsid w:val="00000046"/>
    <w:multiLevelType w:val="multilevel"/>
    <w:tmpl w:val="00000046"/>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70">
    <w:nsid w:val="00000047"/>
    <w:multiLevelType w:val="multilevel"/>
    <w:tmpl w:val="00000047"/>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71">
    <w:nsid w:val="00000048"/>
    <w:multiLevelType w:val="multilevel"/>
    <w:tmpl w:val="00000048"/>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72">
    <w:nsid w:val="00000049"/>
    <w:multiLevelType w:val="multilevel"/>
    <w:tmpl w:val="00000049"/>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73">
    <w:nsid w:val="0000004A"/>
    <w:multiLevelType w:val="multilevel"/>
    <w:tmpl w:val="0000004A"/>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74">
    <w:nsid w:val="0000004B"/>
    <w:multiLevelType w:val="multilevel"/>
    <w:tmpl w:val="0000004B"/>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75">
    <w:nsid w:val="0000004C"/>
    <w:multiLevelType w:val="multilevel"/>
    <w:tmpl w:val="0000004C"/>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76">
    <w:nsid w:val="0000004D"/>
    <w:multiLevelType w:val="multilevel"/>
    <w:tmpl w:val="0000004D"/>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77">
    <w:nsid w:val="0000004E"/>
    <w:multiLevelType w:val="multilevel"/>
    <w:tmpl w:val="0000004E"/>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78">
    <w:nsid w:val="0000004F"/>
    <w:multiLevelType w:val="multilevel"/>
    <w:tmpl w:val="0000004F"/>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79">
    <w:nsid w:val="00000050"/>
    <w:multiLevelType w:val="multilevel"/>
    <w:tmpl w:val="00000050"/>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80">
    <w:nsid w:val="00000051"/>
    <w:multiLevelType w:val="multilevel"/>
    <w:tmpl w:val="00000051"/>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81">
    <w:nsid w:val="00000052"/>
    <w:multiLevelType w:val="multilevel"/>
    <w:tmpl w:val="00000052"/>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82">
    <w:nsid w:val="00000053"/>
    <w:multiLevelType w:val="multilevel"/>
    <w:tmpl w:val="00000053"/>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83">
    <w:nsid w:val="00000054"/>
    <w:multiLevelType w:val="multilevel"/>
    <w:tmpl w:val="00000054"/>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84">
    <w:nsid w:val="00000055"/>
    <w:multiLevelType w:val="multilevel"/>
    <w:tmpl w:val="00000055"/>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85">
    <w:nsid w:val="00000056"/>
    <w:multiLevelType w:val="multilevel"/>
    <w:tmpl w:val="00000056"/>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86">
    <w:nsid w:val="00000057"/>
    <w:multiLevelType w:val="multilevel"/>
    <w:tmpl w:val="00000057"/>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87">
    <w:nsid w:val="00000058"/>
    <w:multiLevelType w:val="multilevel"/>
    <w:tmpl w:val="00000058"/>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88">
    <w:nsid w:val="00000059"/>
    <w:multiLevelType w:val="multilevel"/>
    <w:tmpl w:val="00000059"/>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89">
    <w:nsid w:val="0000005A"/>
    <w:multiLevelType w:val="multilevel"/>
    <w:tmpl w:val="0000005A"/>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90">
    <w:nsid w:val="0000005B"/>
    <w:multiLevelType w:val="multilevel"/>
    <w:tmpl w:val="0000005B"/>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91">
    <w:nsid w:val="0000005C"/>
    <w:multiLevelType w:val="multilevel"/>
    <w:tmpl w:val="0000005C"/>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92">
    <w:nsid w:val="0000005D"/>
    <w:multiLevelType w:val="multilevel"/>
    <w:tmpl w:val="0000005D"/>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93">
    <w:nsid w:val="0000005E"/>
    <w:multiLevelType w:val="multilevel"/>
    <w:tmpl w:val="0000005E"/>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94">
    <w:nsid w:val="0000005F"/>
    <w:multiLevelType w:val="multilevel"/>
    <w:tmpl w:val="0000005F"/>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95">
    <w:nsid w:val="00000060"/>
    <w:multiLevelType w:val="multilevel"/>
    <w:tmpl w:val="00000060"/>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96">
    <w:nsid w:val="00000061"/>
    <w:multiLevelType w:val="multilevel"/>
    <w:tmpl w:val="00000061"/>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97">
    <w:nsid w:val="00000062"/>
    <w:multiLevelType w:val="multilevel"/>
    <w:tmpl w:val="00000062"/>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98">
    <w:nsid w:val="00000063"/>
    <w:multiLevelType w:val="multilevel"/>
    <w:tmpl w:val="00000063"/>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99">
    <w:nsid w:val="00000064"/>
    <w:multiLevelType w:val="multilevel"/>
    <w:tmpl w:val="00000064"/>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00">
    <w:nsid w:val="00000065"/>
    <w:multiLevelType w:val="multilevel"/>
    <w:tmpl w:val="00000065"/>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01">
    <w:nsid w:val="00000066"/>
    <w:multiLevelType w:val="multilevel"/>
    <w:tmpl w:val="00000066"/>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02">
    <w:nsid w:val="00000067"/>
    <w:multiLevelType w:val="multilevel"/>
    <w:tmpl w:val="00000067"/>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03">
    <w:nsid w:val="00000068"/>
    <w:multiLevelType w:val="multilevel"/>
    <w:tmpl w:val="00000068"/>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04">
    <w:nsid w:val="00000069"/>
    <w:multiLevelType w:val="multilevel"/>
    <w:tmpl w:val="00000069"/>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05">
    <w:nsid w:val="0000006A"/>
    <w:multiLevelType w:val="multilevel"/>
    <w:tmpl w:val="0000006A"/>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06">
    <w:nsid w:val="0000006B"/>
    <w:multiLevelType w:val="multilevel"/>
    <w:tmpl w:val="0000006B"/>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07">
    <w:nsid w:val="0000006C"/>
    <w:multiLevelType w:val="multilevel"/>
    <w:tmpl w:val="0000006C"/>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08">
    <w:nsid w:val="0000006D"/>
    <w:multiLevelType w:val="multilevel"/>
    <w:tmpl w:val="0000006D"/>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09">
    <w:nsid w:val="0000006E"/>
    <w:multiLevelType w:val="multilevel"/>
    <w:tmpl w:val="0000006E"/>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10">
    <w:nsid w:val="0000006F"/>
    <w:multiLevelType w:val="multilevel"/>
    <w:tmpl w:val="0000006F"/>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11">
    <w:nsid w:val="00000070"/>
    <w:multiLevelType w:val="multilevel"/>
    <w:tmpl w:val="00000070"/>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12">
    <w:nsid w:val="00000071"/>
    <w:multiLevelType w:val="multilevel"/>
    <w:tmpl w:val="00000071"/>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DB9"/>
    <w:rsid w:val="0001640B"/>
    <w:rsid w:val="000C194B"/>
    <w:rsid w:val="000C5ED1"/>
    <w:rsid w:val="001212ED"/>
    <w:rsid w:val="00160765"/>
    <w:rsid w:val="0017791C"/>
    <w:rsid w:val="00177B3B"/>
    <w:rsid w:val="00181C97"/>
    <w:rsid w:val="00182C08"/>
    <w:rsid w:val="00194315"/>
    <w:rsid w:val="001C08BE"/>
    <w:rsid w:val="001D563D"/>
    <w:rsid w:val="00206951"/>
    <w:rsid w:val="002214EB"/>
    <w:rsid w:val="00235194"/>
    <w:rsid w:val="002452E2"/>
    <w:rsid w:val="00245734"/>
    <w:rsid w:val="002508C3"/>
    <w:rsid w:val="002553FB"/>
    <w:rsid w:val="00293EE8"/>
    <w:rsid w:val="002A004F"/>
    <w:rsid w:val="002C0EBC"/>
    <w:rsid w:val="002C6E07"/>
    <w:rsid w:val="002D2D79"/>
    <w:rsid w:val="002D3587"/>
    <w:rsid w:val="002F20A1"/>
    <w:rsid w:val="002F43A8"/>
    <w:rsid w:val="003054A4"/>
    <w:rsid w:val="0030623C"/>
    <w:rsid w:val="003730FA"/>
    <w:rsid w:val="0037650D"/>
    <w:rsid w:val="00397E18"/>
    <w:rsid w:val="003B225D"/>
    <w:rsid w:val="003E0364"/>
    <w:rsid w:val="004108F7"/>
    <w:rsid w:val="00427A9B"/>
    <w:rsid w:val="00440237"/>
    <w:rsid w:val="0044340C"/>
    <w:rsid w:val="0047232B"/>
    <w:rsid w:val="00480478"/>
    <w:rsid w:val="0048637A"/>
    <w:rsid w:val="004B3EED"/>
    <w:rsid w:val="004C6798"/>
    <w:rsid w:val="004D62B7"/>
    <w:rsid w:val="004E44ED"/>
    <w:rsid w:val="0050287E"/>
    <w:rsid w:val="0052407E"/>
    <w:rsid w:val="00574279"/>
    <w:rsid w:val="00575198"/>
    <w:rsid w:val="00581F90"/>
    <w:rsid w:val="005B158C"/>
    <w:rsid w:val="005C45CC"/>
    <w:rsid w:val="005D0143"/>
    <w:rsid w:val="005E4D4B"/>
    <w:rsid w:val="006026C9"/>
    <w:rsid w:val="00605B86"/>
    <w:rsid w:val="006101AC"/>
    <w:rsid w:val="00614E85"/>
    <w:rsid w:val="00616DBE"/>
    <w:rsid w:val="00621B14"/>
    <w:rsid w:val="0063091D"/>
    <w:rsid w:val="00643FF8"/>
    <w:rsid w:val="00667B41"/>
    <w:rsid w:val="00680055"/>
    <w:rsid w:val="00682298"/>
    <w:rsid w:val="006973FE"/>
    <w:rsid w:val="006A7537"/>
    <w:rsid w:val="006D19DB"/>
    <w:rsid w:val="006F1C00"/>
    <w:rsid w:val="00704F0A"/>
    <w:rsid w:val="00720416"/>
    <w:rsid w:val="0072053D"/>
    <w:rsid w:val="007328DE"/>
    <w:rsid w:val="007559DF"/>
    <w:rsid w:val="00780713"/>
    <w:rsid w:val="0079761C"/>
    <w:rsid w:val="007A4584"/>
    <w:rsid w:val="007B0F98"/>
    <w:rsid w:val="007E19CE"/>
    <w:rsid w:val="007E1E42"/>
    <w:rsid w:val="00807039"/>
    <w:rsid w:val="00811778"/>
    <w:rsid w:val="00833163"/>
    <w:rsid w:val="00847E7C"/>
    <w:rsid w:val="008B14EB"/>
    <w:rsid w:val="008C328B"/>
    <w:rsid w:val="008E3EB5"/>
    <w:rsid w:val="008F6FCD"/>
    <w:rsid w:val="00916CA9"/>
    <w:rsid w:val="009406B0"/>
    <w:rsid w:val="009434B5"/>
    <w:rsid w:val="009463A7"/>
    <w:rsid w:val="009469C6"/>
    <w:rsid w:val="00956554"/>
    <w:rsid w:val="009647B4"/>
    <w:rsid w:val="009666F2"/>
    <w:rsid w:val="00976894"/>
    <w:rsid w:val="009821B1"/>
    <w:rsid w:val="00982712"/>
    <w:rsid w:val="009965B6"/>
    <w:rsid w:val="009C1D72"/>
    <w:rsid w:val="009E40D0"/>
    <w:rsid w:val="00A43E34"/>
    <w:rsid w:val="00A554CA"/>
    <w:rsid w:val="00A633FF"/>
    <w:rsid w:val="00A77B3E"/>
    <w:rsid w:val="00AA31F0"/>
    <w:rsid w:val="00AA3EC2"/>
    <w:rsid w:val="00AC598E"/>
    <w:rsid w:val="00AD11FB"/>
    <w:rsid w:val="00AE051C"/>
    <w:rsid w:val="00B04244"/>
    <w:rsid w:val="00B04853"/>
    <w:rsid w:val="00B10DD3"/>
    <w:rsid w:val="00B33F1C"/>
    <w:rsid w:val="00B60A5F"/>
    <w:rsid w:val="00B67D44"/>
    <w:rsid w:val="00BB6348"/>
    <w:rsid w:val="00BF5465"/>
    <w:rsid w:val="00C23CB1"/>
    <w:rsid w:val="00C5353F"/>
    <w:rsid w:val="00C848E5"/>
    <w:rsid w:val="00C877A2"/>
    <w:rsid w:val="00C91962"/>
    <w:rsid w:val="00CA3A0C"/>
    <w:rsid w:val="00CA5BE9"/>
    <w:rsid w:val="00CD2EAF"/>
    <w:rsid w:val="00CD79B3"/>
    <w:rsid w:val="00CE7EA3"/>
    <w:rsid w:val="00CF2BBD"/>
    <w:rsid w:val="00D23E61"/>
    <w:rsid w:val="00D370DB"/>
    <w:rsid w:val="00D43FE4"/>
    <w:rsid w:val="00D53D33"/>
    <w:rsid w:val="00D96F51"/>
    <w:rsid w:val="00DD2AEB"/>
    <w:rsid w:val="00DD574A"/>
    <w:rsid w:val="00DD7E42"/>
    <w:rsid w:val="00E1251F"/>
    <w:rsid w:val="00E16B83"/>
    <w:rsid w:val="00E17A24"/>
    <w:rsid w:val="00E23BBE"/>
    <w:rsid w:val="00E33A99"/>
    <w:rsid w:val="00E3421A"/>
    <w:rsid w:val="00E55D79"/>
    <w:rsid w:val="00E563DF"/>
    <w:rsid w:val="00E60906"/>
    <w:rsid w:val="00E86AFA"/>
    <w:rsid w:val="00EA016B"/>
    <w:rsid w:val="00EC13AE"/>
    <w:rsid w:val="00EC303F"/>
    <w:rsid w:val="00EE13BA"/>
    <w:rsid w:val="00EF21A2"/>
    <w:rsid w:val="00F20AA5"/>
    <w:rsid w:val="00F2599E"/>
    <w:rsid w:val="00F5260D"/>
    <w:rsid w:val="00F52BF6"/>
    <w:rsid w:val="00F561B5"/>
    <w:rsid w:val="00F661FD"/>
    <w:rsid w:val="00FB7DB9"/>
    <w:rsid w:val="00FC72DC"/>
    <w:rsid w:val="00FD6A1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7BD8D8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0" w:defSemiHidden="1" w:defUnhideWhenUsed="1" w:defQFormat="0" w:count="276">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locked="1" w:semiHidden="0" w:unhideWhenUsed="0" w:qFormat="1"/>
    <w:lsdException w:name="Subtitle" w:locked="1"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locked="1" w:semiHidden="0" w:unhideWhenUsed="0" w:qFormat="1"/>
    <w:lsdException w:name="Emphasis" w:locked="1" w:semiHidden="0" w:unhideWhenUsed="0" w:qFormat="1"/>
    <w:lsdException w:name="Table Grid" w:semiHidden="0" w:unhideWhenUsed="0"/>
    <w:lsdException w:name="Note Level 8" w:semiHidden="0" w:unhideWhenUsed="0"/>
    <w:lsdException w:name="Note Level 9" w:semiHidden="0" w:unhideWhenUsed="0"/>
    <w:lsdException w:name="Placeholder Text" w:locked="1" w:uiPriority="99" w:unhideWhenUsed="0"/>
    <w:lsdException w:name="No Spacing" w:locked="1"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locked="1" w:uiPriority="99"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locked="1" w:uiPriority="37"/>
    <w:lsdException w:name="TOC Heading" w:locked="1" w:uiPriority="39" w:qFormat="1"/>
  </w:latentStyles>
  <w:style w:type="paragraph" w:default="1" w:styleId="Normal">
    <w:name w:val="Normal"/>
    <w:qFormat/>
    <w:pPr>
      <w:spacing w:after="0" w:line="276" w:lineRule="auto"/>
    </w:pPr>
    <w:rPr>
      <w:rFonts w:ascii="Arial" w:hAnsi="Arial" w:cs="Arial"/>
      <w:color w:val="000000"/>
    </w:rPr>
  </w:style>
  <w:style w:type="paragraph" w:styleId="Heading1">
    <w:name w:val="heading 1"/>
    <w:basedOn w:val="Normal"/>
    <w:next w:val="Normal"/>
    <w:link w:val="Heading1Char"/>
    <w:uiPriority w:val="9"/>
    <w:qFormat/>
    <w:rsid w:val="00EF7B96"/>
    <w:pPr>
      <w:keepNext/>
      <w:keepLines/>
      <w:spacing w:before="200"/>
      <w:outlineLvl w:val="0"/>
    </w:pPr>
    <w:rPr>
      <w:rFonts w:ascii="Trebuchet MS" w:hAnsi="Trebuchet MS" w:cs="Trebuchet MS"/>
      <w:sz w:val="32"/>
      <w:szCs w:val="32"/>
    </w:rPr>
  </w:style>
  <w:style w:type="paragraph" w:styleId="Heading2">
    <w:name w:val="heading 2"/>
    <w:basedOn w:val="Normal"/>
    <w:next w:val="Normal"/>
    <w:link w:val="Heading2Char"/>
    <w:uiPriority w:val="9"/>
    <w:qFormat/>
    <w:rsid w:val="00EF7B96"/>
    <w:pPr>
      <w:keepNext/>
      <w:keepLines/>
      <w:spacing w:before="200"/>
      <w:outlineLvl w:val="1"/>
    </w:pPr>
    <w:rPr>
      <w:rFonts w:ascii="Trebuchet MS" w:hAnsi="Trebuchet MS" w:cs="Trebuchet MS"/>
      <w:b/>
      <w:bCs/>
      <w:sz w:val="26"/>
      <w:szCs w:val="26"/>
    </w:rPr>
  </w:style>
  <w:style w:type="paragraph" w:styleId="Heading3">
    <w:name w:val="heading 3"/>
    <w:basedOn w:val="Normal"/>
    <w:next w:val="Normal"/>
    <w:link w:val="Heading3Char"/>
    <w:uiPriority w:val="9"/>
    <w:qFormat/>
    <w:rsid w:val="00EF7B96"/>
    <w:pPr>
      <w:keepNext/>
      <w:keepLines/>
      <w:spacing w:before="160"/>
      <w:outlineLvl w:val="2"/>
    </w:pPr>
    <w:rPr>
      <w:rFonts w:ascii="Trebuchet MS" w:hAnsi="Trebuchet MS" w:cs="Trebuchet MS"/>
      <w:b/>
      <w:bCs/>
      <w:color w:val="666666"/>
      <w:sz w:val="24"/>
      <w:szCs w:val="24"/>
    </w:rPr>
  </w:style>
  <w:style w:type="paragraph" w:styleId="Heading4">
    <w:name w:val="heading 4"/>
    <w:basedOn w:val="Normal"/>
    <w:next w:val="Normal"/>
    <w:link w:val="Heading4Char"/>
    <w:uiPriority w:val="9"/>
    <w:qFormat/>
    <w:rsid w:val="00EF7B96"/>
    <w:pPr>
      <w:keepNext/>
      <w:keepLines/>
      <w:spacing w:before="160"/>
      <w:outlineLvl w:val="3"/>
    </w:pPr>
    <w:rPr>
      <w:rFonts w:ascii="Trebuchet MS" w:hAnsi="Trebuchet MS" w:cs="Trebuchet MS"/>
      <w:color w:val="666666"/>
      <w:u w:val="single"/>
    </w:rPr>
  </w:style>
  <w:style w:type="paragraph" w:styleId="Heading5">
    <w:name w:val="heading 5"/>
    <w:basedOn w:val="Normal"/>
    <w:next w:val="Normal"/>
    <w:link w:val="Heading5Char"/>
    <w:uiPriority w:val="9"/>
    <w:qFormat/>
    <w:rsid w:val="00EF7B96"/>
    <w:pPr>
      <w:keepNext/>
      <w:keepLines/>
      <w:spacing w:before="160"/>
      <w:outlineLvl w:val="4"/>
    </w:pPr>
    <w:rPr>
      <w:rFonts w:ascii="Trebuchet MS" w:hAnsi="Trebuchet MS" w:cs="Trebuchet MS"/>
      <w:color w:val="666666"/>
    </w:rPr>
  </w:style>
  <w:style w:type="paragraph" w:styleId="Heading6">
    <w:name w:val="heading 6"/>
    <w:basedOn w:val="Normal"/>
    <w:next w:val="Normal"/>
    <w:link w:val="Heading6Char"/>
    <w:uiPriority w:val="9"/>
    <w:qFormat/>
    <w:rsid w:val="00EF7B96"/>
    <w:pPr>
      <w:keepNext/>
      <w:keepLines/>
      <w:spacing w:before="160"/>
      <w:outlineLvl w:val="5"/>
    </w:pPr>
    <w:rPr>
      <w:rFonts w:ascii="Trebuchet MS" w:hAnsi="Trebuchet MS" w:cs="Trebuchet MS"/>
      <w:i/>
      <w:iCs/>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rPr>
  </w:style>
  <w:style w:type="paragraph" w:styleId="Title">
    <w:name w:val="Title"/>
    <w:basedOn w:val="Normal"/>
    <w:link w:val="TitleChar"/>
    <w:uiPriority w:val="10"/>
    <w:qFormat/>
    <w:rsid w:val="00EF7B96"/>
    <w:pPr>
      <w:keepNext/>
      <w:keepLines/>
    </w:pPr>
    <w:rPr>
      <w:rFonts w:ascii="Trebuchet MS" w:hAnsi="Trebuchet MS" w:cs="Trebuchet MS"/>
      <w:sz w:val="42"/>
      <w:szCs w:val="42"/>
    </w:rPr>
  </w:style>
  <w:style w:type="character" w:customStyle="1" w:styleId="TitleChar">
    <w:name w:val="Title Char"/>
    <w:basedOn w:val="DefaultParagraphFont"/>
    <w:link w:val="Title"/>
    <w:uiPriority w:val="10"/>
    <w:rPr>
      <w:rFonts w:asciiTheme="majorHAnsi" w:eastAsiaTheme="majorEastAsia" w:hAnsiTheme="majorHAnsi" w:cstheme="majorBidi"/>
      <w:b/>
      <w:bCs/>
      <w:color w:val="000000"/>
      <w:kern w:val="28"/>
      <w:sz w:val="32"/>
      <w:szCs w:val="32"/>
    </w:rPr>
  </w:style>
  <w:style w:type="paragraph" w:styleId="Subtitle">
    <w:name w:val="Subtitle"/>
    <w:basedOn w:val="Normal"/>
    <w:link w:val="SubtitleChar"/>
    <w:uiPriority w:val="11"/>
    <w:qFormat/>
    <w:rsid w:val="00EF7B96"/>
    <w:pPr>
      <w:keepNext/>
      <w:keepLines/>
      <w:spacing w:after="200"/>
    </w:pPr>
    <w:rPr>
      <w:rFonts w:ascii="Trebuchet MS" w:hAnsi="Trebuchet MS" w:cs="Trebuchet MS"/>
      <w:i/>
      <w:iCs/>
      <w:color w:val="666666"/>
      <w:sz w:val="26"/>
      <w:szCs w:val="26"/>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000000"/>
      <w:sz w:val="24"/>
      <w:szCs w:val="24"/>
    </w:rPr>
  </w:style>
  <w:style w:type="paragraph" w:styleId="Header">
    <w:name w:val="header"/>
    <w:basedOn w:val="Normal"/>
    <w:link w:val="HeaderChar"/>
    <w:rsid w:val="00FB7DB9"/>
    <w:pPr>
      <w:tabs>
        <w:tab w:val="center" w:pos="4680"/>
        <w:tab w:val="right" w:pos="9360"/>
      </w:tabs>
      <w:spacing w:line="240" w:lineRule="auto"/>
    </w:pPr>
  </w:style>
  <w:style w:type="character" w:customStyle="1" w:styleId="HeaderChar">
    <w:name w:val="Header Char"/>
    <w:basedOn w:val="DefaultParagraphFont"/>
    <w:link w:val="Header"/>
    <w:rsid w:val="00FB7DB9"/>
    <w:rPr>
      <w:rFonts w:ascii="Arial" w:hAnsi="Arial" w:cs="Arial"/>
      <w:color w:val="000000"/>
    </w:rPr>
  </w:style>
  <w:style w:type="paragraph" w:styleId="Footer">
    <w:name w:val="footer"/>
    <w:basedOn w:val="Normal"/>
    <w:link w:val="FooterChar"/>
    <w:rsid w:val="00FB7DB9"/>
    <w:pPr>
      <w:tabs>
        <w:tab w:val="center" w:pos="4680"/>
        <w:tab w:val="right" w:pos="9360"/>
      </w:tabs>
      <w:spacing w:line="240" w:lineRule="auto"/>
    </w:pPr>
  </w:style>
  <w:style w:type="character" w:customStyle="1" w:styleId="FooterChar">
    <w:name w:val="Footer Char"/>
    <w:basedOn w:val="DefaultParagraphFont"/>
    <w:link w:val="Footer"/>
    <w:rsid w:val="00FB7DB9"/>
    <w:rPr>
      <w:rFonts w:ascii="Arial" w:hAnsi="Arial" w:cs="Arial"/>
      <w:color w:val="000000"/>
    </w:rPr>
  </w:style>
  <w:style w:type="paragraph" w:styleId="BalloonText">
    <w:name w:val="Balloon Text"/>
    <w:basedOn w:val="Normal"/>
    <w:link w:val="BalloonTextChar"/>
    <w:rsid w:val="00EC303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EC303F"/>
    <w:rPr>
      <w:rFonts w:ascii="Segoe UI" w:hAnsi="Segoe UI" w:cs="Segoe UI"/>
      <w:color w:val="000000"/>
      <w:sz w:val="18"/>
      <w:szCs w:val="18"/>
    </w:rPr>
  </w:style>
  <w:style w:type="table" w:styleId="TableGrid">
    <w:name w:val="Table Grid"/>
    <w:basedOn w:val="TableNormal"/>
    <w:rsid w:val="008070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locked/>
    <w:rsid w:val="00E563DF"/>
    <w:pPr>
      <w:ind w:left="720"/>
      <w:contextualSpacing/>
    </w:pPr>
  </w:style>
  <w:style w:type="paragraph" w:customStyle="1" w:styleId="Normal1">
    <w:name w:val="Normal1"/>
    <w:rsid w:val="00A43E34"/>
    <w:pPr>
      <w:spacing w:after="0" w:line="276" w:lineRule="auto"/>
    </w:pPr>
    <w:rPr>
      <w:rFonts w:ascii="Arial" w:eastAsia="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0" w:defSemiHidden="1" w:defUnhideWhenUsed="1" w:defQFormat="0" w:count="276">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locked="1" w:semiHidden="0" w:unhideWhenUsed="0" w:qFormat="1"/>
    <w:lsdException w:name="Subtitle" w:locked="1"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locked="1" w:semiHidden="0" w:unhideWhenUsed="0" w:qFormat="1"/>
    <w:lsdException w:name="Emphasis" w:locked="1" w:semiHidden="0" w:unhideWhenUsed="0" w:qFormat="1"/>
    <w:lsdException w:name="Table Grid" w:semiHidden="0" w:unhideWhenUsed="0"/>
    <w:lsdException w:name="Note Level 8" w:semiHidden="0" w:unhideWhenUsed="0"/>
    <w:lsdException w:name="Note Level 9" w:semiHidden="0" w:unhideWhenUsed="0"/>
    <w:lsdException w:name="Placeholder Text" w:locked="1" w:uiPriority="99" w:unhideWhenUsed="0"/>
    <w:lsdException w:name="No Spacing" w:locked="1"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locked="1" w:uiPriority="99"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locked="1" w:uiPriority="37"/>
    <w:lsdException w:name="TOC Heading" w:locked="1" w:uiPriority="39" w:qFormat="1"/>
  </w:latentStyles>
  <w:style w:type="paragraph" w:default="1" w:styleId="Normal">
    <w:name w:val="Normal"/>
    <w:qFormat/>
    <w:pPr>
      <w:spacing w:after="0" w:line="276" w:lineRule="auto"/>
    </w:pPr>
    <w:rPr>
      <w:rFonts w:ascii="Arial" w:hAnsi="Arial" w:cs="Arial"/>
      <w:color w:val="000000"/>
    </w:rPr>
  </w:style>
  <w:style w:type="paragraph" w:styleId="Heading1">
    <w:name w:val="heading 1"/>
    <w:basedOn w:val="Normal"/>
    <w:next w:val="Normal"/>
    <w:link w:val="Heading1Char"/>
    <w:uiPriority w:val="9"/>
    <w:qFormat/>
    <w:rsid w:val="00EF7B96"/>
    <w:pPr>
      <w:keepNext/>
      <w:keepLines/>
      <w:spacing w:before="200"/>
      <w:outlineLvl w:val="0"/>
    </w:pPr>
    <w:rPr>
      <w:rFonts w:ascii="Trebuchet MS" w:hAnsi="Trebuchet MS" w:cs="Trebuchet MS"/>
      <w:sz w:val="32"/>
      <w:szCs w:val="32"/>
    </w:rPr>
  </w:style>
  <w:style w:type="paragraph" w:styleId="Heading2">
    <w:name w:val="heading 2"/>
    <w:basedOn w:val="Normal"/>
    <w:next w:val="Normal"/>
    <w:link w:val="Heading2Char"/>
    <w:uiPriority w:val="9"/>
    <w:qFormat/>
    <w:rsid w:val="00EF7B96"/>
    <w:pPr>
      <w:keepNext/>
      <w:keepLines/>
      <w:spacing w:before="200"/>
      <w:outlineLvl w:val="1"/>
    </w:pPr>
    <w:rPr>
      <w:rFonts w:ascii="Trebuchet MS" w:hAnsi="Trebuchet MS" w:cs="Trebuchet MS"/>
      <w:b/>
      <w:bCs/>
      <w:sz w:val="26"/>
      <w:szCs w:val="26"/>
    </w:rPr>
  </w:style>
  <w:style w:type="paragraph" w:styleId="Heading3">
    <w:name w:val="heading 3"/>
    <w:basedOn w:val="Normal"/>
    <w:next w:val="Normal"/>
    <w:link w:val="Heading3Char"/>
    <w:uiPriority w:val="9"/>
    <w:qFormat/>
    <w:rsid w:val="00EF7B96"/>
    <w:pPr>
      <w:keepNext/>
      <w:keepLines/>
      <w:spacing w:before="160"/>
      <w:outlineLvl w:val="2"/>
    </w:pPr>
    <w:rPr>
      <w:rFonts w:ascii="Trebuchet MS" w:hAnsi="Trebuchet MS" w:cs="Trebuchet MS"/>
      <w:b/>
      <w:bCs/>
      <w:color w:val="666666"/>
      <w:sz w:val="24"/>
      <w:szCs w:val="24"/>
    </w:rPr>
  </w:style>
  <w:style w:type="paragraph" w:styleId="Heading4">
    <w:name w:val="heading 4"/>
    <w:basedOn w:val="Normal"/>
    <w:next w:val="Normal"/>
    <w:link w:val="Heading4Char"/>
    <w:uiPriority w:val="9"/>
    <w:qFormat/>
    <w:rsid w:val="00EF7B96"/>
    <w:pPr>
      <w:keepNext/>
      <w:keepLines/>
      <w:spacing w:before="160"/>
      <w:outlineLvl w:val="3"/>
    </w:pPr>
    <w:rPr>
      <w:rFonts w:ascii="Trebuchet MS" w:hAnsi="Trebuchet MS" w:cs="Trebuchet MS"/>
      <w:color w:val="666666"/>
      <w:u w:val="single"/>
    </w:rPr>
  </w:style>
  <w:style w:type="paragraph" w:styleId="Heading5">
    <w:name w:val="heading 5"/>
    <w:basedOn w:val="Normal"/>
    <w:next w:val="Normal"/>
    <w:link w:val="Heading5Char"/>
    <w:uiPriority w:val="9"/>
    <w:qFormat/>
    <w:rsid w:val="00EF7B96"/>
    <w:pPr>
      <w:keepNext/>
      <w:keepLines/>
      <w:spacing w:before="160"/>
      <w:outlineLvl w:val="4"/>
    </w:pPr>
    <w:rPr>
      <w:rFonts w:ascii="Trebuchet MS" w:hAnsi="Trebuchet MS" w:cs="Trebuchet MS"/>
      <w:color w:val="666666"/>
    </w:rPr>
  </w:style>
  <w:style w:type="paragraph" w:styleId="Heading6">
    <w:name w:val="heading 6"/>
    <w:basedOn w:val="Normal"/>
    <w:next w:val="Normal"/>
    <w:link w:val="Heading6Char"/>
    <w:uiPriority w:val="9"/>
    <w:qFormat/>
    <w:rsid w:val="00EF7B96"/>
    <w:pPr>
      <w:keepNext/>
      <w:keepLines/>
      <w:spacing w:before="160"/>
      <w:outlineLvl w:val="5"/>
    </w:pPr>
    <w:rPr>
      <w:rFonts w:ascii="Trebuchet MS" w:hAnsi="Trebuchet MS" w:cs="Trebuchet MS"/>
      <w:i/>
      <w:iCs/>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rPr>
  </w:style>
  <w:style w:type="paragraph" w:styleId="Title">
    <w:name w:val="Title"/>
    <w:basedOn w:val="Normal"/>
    <w:link w:val="TitleChar"/>
    <w:uiPriority w:val="10"/>
    <w:qFormat/>
    <w:rsid w:val="00EF7B96"/>
    <w:pPr>
      <w:keepNext/>
      <w:keepLines/>
    </w:pPr>
    <w:rPr>
      <w:rFonts w:ascii="Trebuchet MS" w:hAnsi="Trebuchet MS" w:cs="Trebuchet MS"/>
      <w:sz w:val="42"/>
      <w:szCs w:val="42"/>
    </w:rPr>
  </w:style>
  <w:style w:type="character" w:customStyle="1" w:styleId="TitleChar">
    <w:name w:val="Title Char"/>
    <w:basedOn w:val="DefaultParagraphFont"/>
    <w:link w:val="Title"/>
    <w:uiPriority w:val="10"/>
    <w:rPr>
      <w:rFonts w:asciiTheme="majorHAnsi" w:eastAsiaTheme="majorEastAsia" w:hAnsiTheme="majorHAnsi" w:cstheme="majorBidi"/>
      <w:b/>
      <w:bCs/>
      <w:color w:val="000000"/>
      <w:kern w:val="28"/>
      <w:sz w:val="32"/>
      <w:szCs w:val="32"/>
    </w:rPr>
  </w:style>
  <w:style w:type="paragraph" w:styleId="Subtitle">
    <w:name w:val="Subtitle"/>
    <w:basedOn w:val="Normal"/>
    <w:link w:val="SubtitleChar"/>
    <w:uiPriority w:val="11"/>
    <w:qFormat/>
    <w:rsid w:val="00EF7B96"/>
    <w:pPr>
      <w:keepNext/>
      <w:keepLines/>
      <w:spacing w:after="200"/>
    </w:pPr>
    <w:rPr>
      <w:rFonts w:ascii="Trebuchet MS" w:hAnsi="Trebuchet MS" w:cs="Trebuchet MS"/>
      <w:i/>
      <w:iCs/>
      <w:color w:val="666666"/>
      <w:sz w:val="26"/>
      <w:szCs w:val="26"/>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000000"/>
      <w:sz w:val="24"/>
      <w:szCs w:val="24"/>
    </w:rPr>
  </w:style>
  <w:style w:type="paragraph" w:styleId="Header">
    <w:name w:val="header"/>
    <w:basedOn w:val="Normal"/>
    <w:link w:val="HeaderChar"/>
    <w:rsid w:val="00FB7DB9"/>
    <w:pPr>
      <w:tabs>
        <w:tab w:val="center" w:pos="4680"/>
        <w:tab w:val="right" w:pos="9360"/>
      </w:tabs>
      <w:spacing w:line="240" w:lineRule="auto"/>
    </w:pPr>
  </w:style>
  <w:style w:type="character" w:customStyle="1" w:styleId="HeaderChar">
    <w:name w:val="Header Char"/>
    <w:basedOn w:val="DefaultParagraphFont"/>
    <w:link w:val="Header"/>
    <w:rsid w:val="00FB7DB9"/>
    <w:rPr>
      <w:rFonts w:ascii="Arial" w:hAnsi="Arial" w:cs="Arial"/>
      <w:color w:val="000000"/>
    </w:rPr>
  </w:style>
  <w:style w:type="paragraph" w:styleId="Footer">
    <w:name w:val="footer"/>
    <w:basedOn w:val="Normal"/>
    <w:link w:val="FooterChar"/>
    <w:rsid w:val="00FB7DB9"/>
    <w:pPr>
      <w:tabs>
        <w:tab w:val="center" w:pos="4680"/>
        <w:tab w:val="right" w:pos="9360"/>
      </w:tabs>
      <w:spacing w:line="240" w:lineRule="auto"/>
    </w:pPr>
  </w:style>
  <w:style w:type="character" w:customStyle="1" w:styleId="FooterChar">
    <w:name w:val="Footer Char"/>
    <w:basedOn w:val="DefaultParagraphFont"/>
    <w:link w:val="Footer"/>
    <w:rsid w:val="00FB7DB9"/>
    <w:rPr>
      <w:rFonts w:ascii="Arial" w:hAnsi="Arial" w:cs="Arial"/>
      <w:color w:val="000000"/>
    </w:rPr>
  </w:style>
  <w:style w:type="paragraph" w:styleId="BalloonText">
    <w:name w:val="Balloon Text"/>
    <w:basedOn w:val="Normal"/>
    <w:link w:val="BalloonTextChar"/>
    <w:rsid w:val="00EC303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EC303F"/>
    <w:rPr>
      <w:rFonts w:ascii="Segoe UI" w:hAnsi="Segoe UI" w:cs="Segoe UI"/>
      <w:color w:val="000000"/>
      <w:sz w:val="18"/>
      <w:szCs w:val="18"/>
    </w:rPr>
  </w:style>
  <w:style w:type="table" w:styleId="TableGrid">
    <w:name w:val="Table Grid"/>
    <w:basedOn w:val="TableNormal"/>
    <w:rsid w:val="008070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locked/>
    <w:rsid w:val="00E563DF"/>
    <w:pPr>
      <w:ind w:left="720"/>
      <w:contextualSpacing/>
    </w:pPr>
  </w:style>
  <w:style w:type="paragraph" w:customStyle="1" w:styleId="Normal1">
    <w:name w:val="Normal1"/>
    <w:rsid w:val="00A43E34"/>
    <w:pPr>
      <w:spacing w:after="0" w:line="276"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0AF5F6A2912944A28854A892E90E7A" ma:contentTypeVersion="0" ma:contentTypeDescription="Create a new document." ma:contentTypeScope="" ma:versionID="3565e1496fd8a642bfbaad7e379846c9">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20691-1847-43AA-AFD7-83AC4ABEF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AC3B0BE-4CCE-43E4-8DEF-A6C278740C8F}">
  <ds:schemaRefs>
    <ds:schemaRef ds:uri="http://schemas.microsoft.com/sharepoint/v3/contenttype/forms"/>
  </ds:schemaRefs>
</ds:datastoreItem>
</file>

<file path=customXml/itemProps3.xml><?xml version="1.0" encoding="utf-8"?>
<ds:datastoreItem xmlns:ds="http://schemas.openxmlformats.org/officeDocument/2006/customXml" ds:itemID="{68AC783E-9676-44A4-9A57-92CC1ED038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2BBFAD-B428-EC4F-A7CC-A9995CF5B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564</Words>
  <Characters>3220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Pannell</dc:creator>
  <cp:keywords/>
  <dc:description/>
  <cp:lastModifiedBy>Debbie Varras</cp:lastModifiedBy>
  <cp:revision>3</cp:revision>
  <cp:lastPrinted>2017-09-29T15:41:00Z</cp:lastPrinted>
  <dcterms:created xsi:type="dcterms:W3CDTF">2019-09-11T15:49:00Z</dcterms:created>
  <dcterms:modified xsi:type="dcterms:W3CDTF">2019-09-11T15:50:00Z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0x010100E60AF5F6A2912944A28854A892E90E7A</vt:lpwstr>
  </property>
</Properties>
</file>