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FB8E" w14:textId="096D3988" w:rsidR="00FD6A17" w:rsidRPr="00A554CA" w:rsidRDefault="00FD6A17">
      <w:pPr>
        <w:jc w:val="center"/>
        <w:rPr>
          <w:rFonts w:ascii="Cochin" w:hAnsi="Cochin"/>
          <w:b/>
          <w:bCs/>
          <w:color w:val="FF0000"/>
          <w:sz w:val="72"/>
          <w:szCs w:val="72"/>
        </w:rPr>
      </w:pPr>
    </w:p>
    <w:p w14:paraId="7F534243" w14:textId="2A39046C" w:rsidR="00A77B3E" w:rsidRDefault="00EA016B">
      <w:pPr>
        <w:jc w:val="center"/>
        <w:rPr>
          <w:rFonts w:ascii="Cochin" w:hAnsi="Cochin"/>
          <w:b/>
          <w:bCs/>
          <w:i/>
          <w:color w:val="000000" w:themeColor="text1"/>
          <w:sz w:val="90"/>
          <w:szCs w:val="90"/>
        </w:rPr>
      </w:pPr>
      <w:r>
        <w:rPr>
          <w:rFonts w:ascii="Cochin" w:hAnsi="Cochin"/>
          <w:b/>
          <w:bCs/>
          <w:i/>
          <w:color w:val="000000" w:themeColor="text1"/>
          <w:sz w:val="90"/>
          <w:szCs w:val="90"/>
        </w:rPr>
        <w:t>School</w:t>
      </w:r>
    </w:p>
    <w:p w14:paraId="464292F8" w14:textId="77777777" w:rsidR="0048637A" w:rsidRPr="00A554CA" w:rsidRDefault="0048637A">
      <w:pPr>
        <w:jc w:val="center"/>
        <w:rPr>
          <w:rFonts w:ascii="Cochin" w:hAnsi="Cochin"/>
          <w:b/>
          <w:bCs/>
          <w:i/>
          <w:color w:val="000000" w:themeColor="text1"/>
          <w:sz w:val="90"/>
          <w:szCs w:val="90"/>
        </w:rPr>
      </w:pPr>
    </w:p>
    <w:p w14:paraId="79AF2156" w14:textId="22843DC6" w:rsidR="00F661FD" w:rsidRDefault="0048637A" w:rsidP="00E563DF">
      <w:pPr>
        <w:jc w:val="center"/>
        <w:rPr>
          <w:rFonts w:ascii="Cochin" w:hAnsi="Cochin"/>
          <w:b/>
          <w:bCs/>
          <w:noProof/>
          <w:sz w:val="72"/>
          <w:szCs w:val="72"/>
        </w:rPr>
      </w:pPr>
      <w:r>
        <w:rPr>
          <w:rFonts w:ascii="Cochin" w:hAnsi="Cochin"/>
          <w:b/>
          <w:bCs/>
          <w:noProof/>
          <w:sz w:val="72"/>
          <w:szCs w:val="72"/>
        </w:rPr>
        <w:t>Logo</w:t>
      </w:r>
    </w:p>
    <w:p w14:paraId="2926C11E" w14:textId="77777777" w:rsidR="0048637A" w:rsidRPr="00E563DF" w:rsidRDefault="0048637A" w:rsidP="00E563DF">
      <w:pPr>
        <w:jc w:val="center"/>
        <w:rPr>
          <w:rFonts w:ascii="Cochin" w:hAnsi="Cochin"/>
          <w:b/>
          <w:bCs/>
          <w:sz w:val="72"/>
          <w:szCs w:val="72"/>
        </w:rPr>
      </w:pPr>
    </w:p>
    <w:p w14:paraId="173E5AB7" w14:textId="77777777" w:rsidR="00575198" w:rsidRPr="00A554CA" w:rsidRDefault="00575198" w:rsidP="00E563DF">
      <w:pPr>
        <w:rPr>
          <w:rFonts w:ascii="Cochin" w:hAnsi="Cochin"/>
          <w:b/>
          <w:bCs/>
          <w:sz w:val="60"/>
          <w:szCs w:val="60"/>
        </w:rPr>
      </w:pPr>
    </w:p>
    <w:p w14:paraId="1E5C3BD7" w14:textId="1F482416" w:rsidR="00A77B3E" w:rsidRPr="00A554CA" w:rsidRDefault="00A77B3E">
      <w:pPr>
        <w:jc w:val="center"/>
        <w:rPr>
          <w:rFonts w:ascii="Cochin" w:hAnsi="Cochin"/>
          <w:b/>
          <w:bCs/>
          <w:i/>
          <w:color w:val="000000" w:themeColor="text1"/>
          <w:sz w:val="60"/>
          <w:szCs w:val="60"/>
        </w:rPr>
      </w:pPr>
    </w:p>
    <w:p w14:paraId="2AB681D9" w14:textId="77777777" w:rsidR="00A554CA" w:rsidRPr="00A554CA" w:rsidRDefault="00A554CA" w:rsidP="00A554CA">
      <w:pPr>
        <w:jc w:val="center"/>
        <w:rPr>
          <w:rFonts w:ascii="Cochin" w:hAnsi="Cochin"/>
          <w:b/>
          <w:bCs/>
          <w:sz w:val="42"/>
          <w:szCs w:val="42"/>
        </w:rPr>
      </w:pPr>
    </w:p>
    <w:p w14:paraId="7FE7C2DE" w14:textId="4EBC5931" w:rsidR="00F661FD" w:rsidRPr="00A554CA" w:rsidRDefault="00F661FD" w:rsidP="00A554CA">
      <w:pPr>
        <w:jc w:val="center"/>
        <w:rPr>
          <w:rFonts w:ascii="Cochin" w:hAnsi="Cochin"/>
          <w:b/>
          <w:bCs/>
          <w:sz w:val="42"/>
          <w:szCs w:val="42"/>
        </w:rPr>
      </w:pPr>
      <w:r w:rsidRPr="00A554CA">
        <w:rPr>
          <w:rFonts w:ascii="Cochin" w:hAnsi="Cochin"/>
          <w:b/>
          <w:bCs/>
          <w:sz w:val="42"/>
          <w:szCs w:val="42"/>
        </w:rPr>
        <w:t>Rock Springs</w:t>
      </w:r>
      <w:r w:rsidR="00F2599E" w:rsidRPr="00A554CA">
        <w:rPr>
          <w:rFonts w:ascii="Cochin" w:hAnsi="Cochin"/>
          <w:b/>
          <w:bCs/>
          <w:sz w:val="42"/>
          <w:szCs w:val="42"/>
        </w:rPr>
        <w:t>, Wyoming</w:t>
      </w:r>
    </w:p>
    <w:p w14:paraId="193E6D12" w14:textId="032DD8A7" w:rsidR="00A77B3E" w:rsidRPr="00A554CA" w:rsidRDefault="00F561B5">
      <w:pPr>
        <w:jc w:val="center"/>
        <w:rPr>
          <w:rFonts w:ascii="Cochin" w:hAnsi="Cochin"/>
          <w:b/>
          <w:bCs/>
          <w:sz w:val="42"/>
          <w:szCs w:val="42"/>
        </w:rPr>
      </w:pPr>
      <w:r>
        <w:rPr>
          <w:rFonts w:ascii="Cochin" w:hAnsi="Cochin"/>
          <w:b/>
          <w:bCs/>
          <w:sz w:val="42"/>
          <w:szCs w:val="42"/>
        </w:rPr>
        <w:t>_______________</w:t>
      </w:r>
      <w:r w:rsidR="00F2599E" w:rsidRPr="00A554CA">
        <w:rPr>
          <w:rFonts w:ascii="Cochin" w:hAnsi="Cochin"/>
          <w:b/>
          <w:bCs/>
          <w:sz w:val="42"/>
          <w:szCs w:val="42"/>
        </w:rPr>
        <w:t>, Principal</w:t>
      </w:r>
    </w:p>
    <w:p w14:paraId="0AEB01CA" w14:textId="77777777" w:rsidR="00A77B3E" w:rsidRPr="00A554CA" w:rsidRDefault="00A77B3E">
      <w:pPr>
        <w:jc w:val="center"/>
        <w:rPr>
          <w:rFonts w:ascii="Cochin" w:hAnsi="Cochin"/>
          <w:b/>
          <w:bCs/>
          <w:sz w:val="42"/>
          <w:szCs w:val="42"/>
        </w:rPr>
      </w:pPr>
    </w:p>
    <w:p w14:paraId="2EC608F8" w14:textId="093C0F45" w:rsidR="00DD2AEB" w:rsidRDefault="00F561B5" w:rsidP="00206951">
      <w:pPr>
        <w:jc w:val="center"/>
        <w:rPr>
          <w:rFonts w:ascii="Cochin" w:hAnsi="Cochin"/>
          <w:b/>
          <w:bCs/>
          <w:i/>
          <w:color w:val="auto"/>
          <w:sz w:val="60"/>
          <w:szCs w:val="60"/>
        </w:rPr>
      </w:pPr>
      <w:r>
        <w:rPr>
          <w:rFonts w:ascii="Cochin" w:hAnsi="Cochin"/>
          <w:b/>
          <w:bCs/>
          <w:i/>
          <w:color w:val="auto"/>
          <w:sz w:val="60"/>
          <w:szCs w:val="60"/>
        </w:rPr>
        <w:t>2018-2019</w:t>
      </w:r>
    </w:p>
    <w:p w14:paraId="528CDFFC" w14:textId="77777777" w:rsidR="00F20AA5" w:rsidRDefault="00F20AA5" w:rsidP="00206951">
      <w:pPr>
        <w:jc w:val="center"/>
        <w:rPr>
          <w:rFonts w:ascii="Cochin" w:hAnsi="Cochin"/>
          <w:b/>
          <w:bCs/>
          <w:i/>
          <w:color w:val="auto"/>
          <w:sz w:val="60"/>
          <w:szCs w:val="60"/>
        </w:rPr>
      </w:pPr>
    </w:p>
    <w:p w14:paraId="0179B4C5" w14:textId="77777777" w:rsidR="00F20AA5" w:rsidRDefault="00F20AA5" w:rsidP="00206951">
      <w:pPr>
        <w:jc w:val="center"/>
        <w:rPr>
          <w:rFonts w:ascii="Cochin" w:hAnsi="Cochin"/>
          <w:b/>
          <w:bCs/>
          <w:i/>
          <w:color w:val="auto"/>
          <w:sz w:val="60"/>
          <w:szCs w:val="60"/>
        </w:rPr>
      </w:pPr>
    </w:p>
    <w:p w14:paraId="0D6A13DF" w14:textId="77777777" w:rsidR="00F20AA5" w:rsidRPr="00206951" w:rsidRDefault="00F20AA5" w:rsidP="00206951">
      <w:pPr>
        <w:jc w:val="center"/>
        <w:rPr>
          <w:rFonts w:ascii="Cochin" w:hAnsi="Cochin"/>
          <w:b/>
          <w:bCs/>
          <w:i/>
          <w:color w:val="auto"/>
          <w:sz w:val="60"/>
          <w:szCs w:val="60"/>
        </w:rPr>
      </w:pPr>
      <w:bookmarkStart w:id="0" w:name="_GoBack"/>
      <w:bookmarkEnd w:id="0"/>
    </w:p>
    <w:p w14:paraId="7E52EE54" w14:textId="28089071" w:rsidR="00D43FE4" w:rsidRPr="00A554CA" w:rsidRDefault="003E0364">
      <w:pPr>
        <w:spacing w:line="331" w:lineRule="auto"/>
        <w:jc w:val="center"/>
        <w:rPr>
          <w:rFonts w:ascii="Cochin" w:hAnsi="Cochin"/>
          <w:b/>
          <w:bCs/>
          <w:sz w:val="72"/>
          <w:szCs w:val="72"/>
        </w:rPr>
      </w:pPr>
      <w:r w:rsidRPr="00A554CA">
        <w:rPr>
          <w:rFonts w:ascii="Cochin" w:hAnsi="Cochin"/>
          <w:b/>
          <w:bCs/>
          <w:noProof/>
          <w:sz w:val="72"/>
          <w:szCs w:val="72"/>
        </w:rPr>
        <w:lastRenderedPageBreak/>
        <w:drawing>
          <wp:anchor distT="0" distB="0" distL="114300" distR="114300" simplePos="0" relativeHeight="251658240" behindDoc="1" locked="0" layoutInCell="1" allowOverlap="1" wp14:anchorId="6A728FBB" wp14:editId="39317E32">
            <wp:simplePos x="0" y="0"/>
            <wp:positionH relativeFrom="column">
              <wp:posOffset>-291005</wp:posOffset>
            </wp:positionH>
            <wp:positionV relativeFrom="paragraph">
              <wp:posOffset>-112264</wp:posOffset>
            </wp:positionV>
            <wp:extent cx="6637480" cy="8072611"/>
            <wp:effectExtent l="0" t="0" r="0" b="5080"/>
            <wp:wrapNone/>
            <wp:docPr id="1" name="Picture 1" descr="../Documents/2017_2018/DistrictInfo/DistrictLogo/Full%20Logos%5b1%5d/Black/RS_Full_BW%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7_2018/DistrictInfo/DistrictLogo/Full%20Logos%5b1%5d/Black/RS_Full_BW%20copy.jpg"/>
                    <pic:cNvPicPr>
                      <a:picLocks noChangeAspect="1" noChangeArrowheads="1"/>
                    </pic:cNvPicPr>
                  </pic:nvPicPr>
                  <pic:blipFill>
                    <a:blip r:embed="rId12">
                      <a:duotone>
                        <a:schemeClr val="bg2">
                          <a:shade val="45000"/>
                          <a:satMod val="135000"/>
                        </a:schemeClr>
                        <a:prstClr val="white"/>
                      </a:duotone>
                      <a:alphaModFix amt="20000"/>
                      <a:extLst>
                        <a:ext uri="{28A0092B-C50C-407E-A947-70E740481C1C}">
                          <a14:useLocalDpi xmlns:a14="http://schemas.microsoft.com/office/drawing/2010/main" val="0"/>
                        </a:ext>
                      </a:extLst>
                    </a:blip>
                    <a:srcRect/>
                    <a:stretch>
                      <a:fillRect/>
                    </a:stretch>
                  </pic:blipFill>
                  <pic:spPr bwMode="auto">
                    <a:xfrm>
                      <a:off x="0" y="0"/>
                      <a:ext cx="6637480" cy="8072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DFD5B" w14:textId="77777777" w:rsidR="00D43FE4" w:rsidRPr="00A554CA" w:rsidRDefault="00D43FE4">
      <w:pPr>
        <w:spacing w:line="331" w:lineRule="auto"/>
        <w:jc w:val="center"/>
        <w:rPr>
          <w:rFonts w:ascii="Cochin" w:hAnsi="Cochin"/>
          <w:b/>
          <w:bCs/>
          <w:sz w:val="72"/>
          <w:szCs w:val="72"/>
        </w:rPr>
      </w:pPr>
    </w:p>
    <w:p w14:paraId="383D7B2E" w14:textId="77777777" w:rsidR="00FD6A17" w:rsidRPr="00A554CA" w:rsidRDefault="00F2599E">
      <w:pPr>
        <w:spacing w:line="331" w:lineRule="auto"/>
        <w:jc w:val="center"/>
        <w:rPr>
          <w:rFonts w:ascii="Cochin" w:hAnsi="Cochin"/>
          <w:b/>
          <w:bCs/>
          <w:sz w:val="72"/>
          <w:szCs w:val="72"/>
        </w:rPr>
      </w:pPr>
      <w:r w:rsidRPr="00A554CA">
        <w:rPr>
          <w:rFonts w:ascii="Cochin" w:hAnsi="Cochin"/>
          <w:b/>
          <w:bCs/>
          <w:sz w:val="72"/>
          <w:szCs w:val="72"/>
        </w:rPr>
        <w:t>PLAN SIGNATURES</w:t>
      </w:r>
    </w:p>
    <w:p w14:paraId="29AB5580" w14:textId="77777777" w:rsidR="00DD2AEB" w:rsidRPr="00A554CA" w:rsidRDefault="00DD2AEB">
      <w:pPr>
        <w:spacing w:line="331" w:lineRule="auto"/>
        <w:jc w:val="center"/>
        <w:rPr>
          <w:rFonts w:ascii="Cochin" w:hAnsi="Cochin"/>
          <w:b/>
          <w:bCs/>
          <w:sz w:val="72"/>
          <w:szCs w:val="72"/>
        </w:rPr>
      </w:pPr>
    </w:p>
    <w:p w14:paraId="2CFBD569" w14:textId="77777777"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436E2AD" w14:textId="06222124" w:rsidR="00A77B3E" w:rsidRPr="00A554CA" w:rsidRDefault="003E0364">
      <w:pPr>
        <w:spacing w:line="331" w:lineRule="auto"/>
        <w:jc w:val="center"/>
        <w:rPr>
          <w:rFonts w:ascii="Cochin" w:hAnsi="Cochin"/>
          <w:b/>
          <w:bCs/>
          <w:sz w:val="36"/>
          <w:szCs w:val="36"/>
        </w:rPr>
      </w:pPr>
      <w:r w:rsidRPr="00A554CA">
        <w:rPr>
          <w:rFonts w:ascii="Cochin" w:hAnsi="Cochin"/>
          <w:b/>
          <w:bCs/>
          <w:sz w:val="36"/>
          <w:szCs w:val="36"/>
        </w:rPr>
        <w:t>SCSD#1</w:t>
      </w:r>
      <w:r w:rsidR="00F2599E" w:rsidRPr="00A554CA">
        <w:rPr>
          <w:rFonts w:ascii="Cochin" w:hAnsi="Cochin"/>
          <w:b/>
          <w:bCs/>
          <w:sz w:val="36"/>
          <w:szCs w:val="36"/>
        </w:rPr>
        <w:t xml:space="preserve"> Superintendent</w:t>
      </w:r>
    </w:p>
    <w:p w14:paraId="58A2F644" w14:textId="77777777" w:rsidR="00A77B3E" w:rsidRPr="00A554CA" w:rsidRDefault="009647B4" w:rsidP="009647B4">
      <w:pPr>
        <w:tabs>
          <w:tab w:val="left" w:pos="740"/>
        </w:tabs>
        <w:rPr>
          <w:rFonts w:ascii="Cochin" w:hAnsi="Cochin"/>
          <w:b/>
          <w:bCs/>
          <w:sz w:val="36"/>
          <w:szCs w:val="36"/>
        </w:rPr>
      </w:pPr>
      <w:r w:rsidRPr="00A554CA">
        <w:rPr>
          <w:rFonts w:ascii="Cochin" w:hAnsi="Cochin"/>
          <w:b/>
          <w:bCs/>
          <w:sz w:val="36"/>
          <w:szCs w:val="36"/>
        </w:rPr>
        <w:tab/>
      </w:r>
    </w:p>
    <w:p w14:paraId="7ECE6C5C" w14:textId="77777777"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0200792" w14:textId="427659DF" w:rsidR="00A77B3E" w:rsidRPr="00A554CA" w:rsidRDefault="003E0364">
      <w:pPr>
        <w:spacing w:line="331" w:lineRule="auto"/>
        <w:jc w:val="center"/>
        <w:rPr>
          <w:rFonts w:ascii="Cochin" w:hAnsi="Cochin"/>
          <w:b/>
          <w:bCs/>
          <w:sz w:val="36"/>
          <w:szCs w:val="36"/>
        </w:rPr>
      </w:pPr>
      <w:r w:rsidRPr="00A554CA">
        <w:rPr>
          <w:rFonts w:ascii="Cochin" w:hAnsi="Cochin"/>
          <w:b/>
          <w:bCs/>
          <w:sz w:val="36"/>
          <w:szCs w:val="36"/>
        </w:rPr>
        <w:t xml:space="preserve">SCSD#1 </w:t>
      </w:r>
      <w:r w:rsidR="00F2599E" w:rsidRPr="00A554CA">
        <w:rPr>
          <w:rFonts w:ascii="Cochin" w:hAnsi="Cochin"/>
          <w:b/>
          <w:bCs/>
          <w:sz w:val="36"/>
          <w:szCs w:val="36"/>
        </w:rPr>
        <w:t>Board Chairman</w:t>
      </w:r>
    </w:p>
    <w:p w14:paraId="77CF5982" w14:textId="77777777" w:rsidR="00A77B3E" w:rsidRPr="00A554CA" w:rsidRDefault="00A77B3E">
      <w:pPr>
        <w:jc w:val="center"/>
        <w:rPr>
          <w:rFonts w:ascii="Cochin" w:hAnsi="Cochin"/>
          <w:b/>
          <w:bCs/>
          <w:sz w:val="36"/>
          <w:szCs w:val="36"/>
        </w:rPr>
      </w:pPr>
    </w:p>
    <w:p w14:paraId="68A9B886" w14:textId="77777777"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218E6E3" w14:textId="51628D0A" w:rsidR="00A77B3E" w:rsidRPr="00A554CA" w:rsidRDefault="00F2599E">
      <w:pPr>
        <w:spacing w:line="331" w:lineRule="auto"/>
        <w:jc w:val="center"/>
        <w:rPr>
          <w:rFonts w:ascii="Cochin" w:hAnsi="Cochin"/>
          <w:b/>
          <w:bCs/>
          <w:sz w:val="36"/>
          <w:szCs w:val="36"/>
        </w:rPr>
      </w:pPr>
      <w:r w:rsidRPr="00A554CA">
        <w:rPr>
          <w:rFonts w:ascii="Cochin" w:hAnsi="Cochin"/>
          <w:b/>
          <w:bCs/>
          <w:sz w:val="36"/>
          <w:szCs w:val="36"/>
        </w:rPr>
        <w:t xml:space="preserve">WAEA </w:t>
      </w:r>
      <w:r w:rsidR="003E0364" w:rsidRPr="00A554CA">
        <w:rPr>
          <w:rFonts w:ascii="Cochin" w:hAnsi="Cochin"/>
          <w:b/>
          <w:bCs/>
          <w:sz w:val="36"/>
          <w:szCs w:val="36"/>
        </w:rPr>
        <w:t xml:space="preserve">SCSD#1 </w:t>
      </w:r>
      <w:r w:rsidRPr="00A554CA">
        <w:rPr>
          <w:rFonts w:ascii="Cochin" w:hAnsi="Cochin"/>
          <w:b/>
          <w:bCs/>
          <w:sz w:val="36"/>
          <w:szCs w:val="36"/>
        </w:rPr>
        <w:t>School Improvement Representative</w:t>
      </w:r>
    </w:p>
    <w:p w14:paraId="205E761F" w14:textId="77777777" w:rsidR="00A77B3E" w:rsidRPr="00A554CA" w:rsidRDefault="00A77B3E">
      <w:pPr>
        <w:jc w:val="center"/>
        <w:rPr>
          <w:rFonts w:ascii="Cochin" w:hAnsi="Cochin"/>
          <w:b/>
          <w:bCs/>
          <w:sz w:val="36"/>
          <w:szCs w:val="36"/>
        </w:rPr>
      </w:pPr>
    </w:p>
    <w:p w14:paraId="62E64D10" w14:textId="77777777" w:rsidR="00807039" w:rsidRPr="00A554CA" w:rsidRDefault="00807039">
      <w:pPr>
        <w:jc w:val="center"/>
        <w:rPr>
          <w:rFonts w:ascii="Cochin" w:hAnsi="Cochin"/>
          <w:b/>
          <w:bCs/>
          <w:sz w:val="36"/>
          <w:szCs w:val="36"/>
        </w:rPr>
      </w:pPr>
    </w:p>
    <w:p w14:paraId="38275BCB" w14:textId="77777777" w:rsidR="00D96F51" w:rsidRPr="00A554CA" w:rsidRDefault="00D96F51">
      <w:pPr>
        <w:pStyle w:val="Heading1"/>
        <w:spacing w:after="200"/>
        <w:ind w:left="-720"/>
        <w:jc w:val="center"/>
        <w:rPr>
          <w:rFonts w:ascii="Cochin" w:hAnsi="Cochin" w:cs="Arial"/>
          <w:b/>
          <w:bCs/>
          <w:color w:val="0B5394"/>
          <w:sz w:val="36"/>
          <w:szCs w:val="36"/>
        </w:rPr>
      </w:pPr>
      <w:bookmarkStart w:id="1" w:name="h.q89ran8lsjk1"/>
      <w:bookmarkEnd w:id="1"/>
    </w:p>
    <w:p w14:paraId="58F953AF" w14:textId="77777777" w:rsidR="00D96F51" w:rsidRPr="00A554CA" w:rsidRDefault="00D96F51" w:rsidP="00D96F51">
      <w:pPr>
        <w:rPr>
          <w:rFonts w:ascii="Cochin" w:hAnsi="Cochin"/>
        </w:rPr>
      </w:pPr>
      <w:r w:rsidRPr="00A554CA">
        <w:rPr>
          <w:rFonts w:ascii="Cochin" w:hAnsi="Cochin"/>
        </w:rPr>
        <w:br w:type="page"/>
      </w:r>
    </w:p>
    <w:p w14:paraId="700C51B7" w14:textId="3BFE611B" w:rsidR="00D43FE4" w:rsidRPr="00A554CA" w:rsidRDefault="0044340C" w:rsidP="00D43FE4">
      <w:pPr>
        <w:spacing w:line="331" w:lineRule="auto"/>
        <w:rPr>
          <w:rFonts w:ascii="Cochin" w:hAnsi="Cochin"/>
          <w:b/>
          <w:bCs/>
          <w:sz w:val="36"/>
          <w:szCs w:val="36"/>
        </w:rPr>
      </w:pPr>
      <w:r w:rsidRPr="00A554CA">
        <w:rPr>
          <w:rFonts w:ascii="Cochin" w:hAnsi="Cochin"/>
          <w:b/>
          <w:bCs/>
          <w:noProof/>
          <w:sz w:val="72"/>
          <w:szCs w:val="72"/>
        </w:rPr>
        <w:lastRenderedPageBreak/>
        <w:drawing>
          <wp:anchor distT="0" distB="0" distL="114300" distR="114300" simplePos="0" relativeHeight="251660288" behindDoc="1" locked="0" layoutInCell="1" allowOverlap="1" wp14:anchorId="55C51C31" wp14:editId="5495EB18">
            <wp:simplePos x="0" y="0"/>
            <wp:positionH relativeFrom="column">
              <wp:posOffset>-291465</wp:posOffset>
            </wp:positionH>
            <wp:positionV relativeFrom="paragraph">
              <wp:posOffset>-221287</wp:posOffset>
            </wp:positionV>
            <wp:extent cx="6637480" cy="8072611"/>
            <wp:effectExtent l="0" t="0" r="0" b="5080"/>
            <wp:wrapNone/>
            <wp:docPr id="5" name="Picture 5" descr="../Documents/2017_2018/DistrictInfo/DistrictLogo/Full%20Logos%5b1%5d/Black/RS_Full_BW%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7_2018/DistrictInfo/DistrictLogo/Full%20Logos%5b1%5d/Black/RS_Full_BW%20copy.jpg"/>
                    <pic:cNvPicPr>
                      <a:picLocks noChangeAspect="1" noChangeArrowheads="1"/>
                    </pic:cNvPicPr>
                  </pic:nvPicPr>
                  <pic:blipFill>
                    <a:blip r:embed="rId12">
                      <a:duotone>
                        <a:schemeClr val="bg2">
                          <a:shade val="45000"/>
                          <a:satMod val="135000"/>
                        </a:schemeClr>
                        <a:prstClr val="white"/>
                      </a:duotone>
                      <a:alphaModFix amt="20000"/>
                      <a:extLst>
                        <a:ext uri="{28A0092B-C50C-407E-A947-70E740481C1C}">
                          <a14:useLocalDpi xmlns:a14="http://schemas.microsoft.com/office/drawing/2010/main" val="0"/>
                        </a:ext>
                      </a:extLst>
                    </a:blip>
                    <a:srcRect/>
                    <a:stretch>
                      <a:fillRect/>
                    </a:stretch>
                  </pic:blipFill>
                  <pic:spPr bwMode="auto">
                    <a:xfrm>
                      <a:off x="0" y="0"/>
                      <a:ext cx="6637480" cy="8072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A52A1" w14:textId="12720A35" w:rsidR="00A77B3E" w:rsidRPr="00A554CA" w:rsidRDefault="00D96F51" w:rsidP="003E0364">
      <w:pPr>
        <w:spacing w:line="331" w:lineRule="auto"/>
        <w:jc w:val="center"/>
        <w:rPr>
          <w:rFonts w:ascii="Cochin" w:hAnsi="Cochin"/>
          <w:b/>
          <w:bCs/>
          <w:sz w:val="60"/>
          <w:szCs w:val="60"/>
        </w:rPr>
      </w:pPr>
      <w:r w:rsidRPr="00A554CA">
        <w:rPr>
          <w:rFonts w:ascii="Cochin" w:hAnsi="Cochin"/>
          <w:b/>
          <w:bCs/>
          <w:sz w:val="60"/>
          <w:szCs w:val="60"/>
        </w:rPr>
        <w:t>School Improvement Steering Committee</w:t>
      </w:r>
      <w:r w:rsidR="00D43FE4" w:rsidRPr="00A554CA">
        <w:rPr>
          <w:rFonts w:ascii="Cochin" w:hAnsi="Cochin"/>
          <w:b/>
          <w:bCs/>
          <w:sz w:val="60"/>
          <w:szCs w:val="60"/>
        </w:rPr>
        <w:t xml:space="preserve"> Signatures</w:t>
      </w:r>
    </w:p>
    <w:p w14:paraId="4B86BC49"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0AF227F8" w14:textId="6104072D"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Principal</w:t>
      </w:r>
    </w:p>
    <w:p w14:paraId="06F41AB5" w14:textId="77777777" w:rsidR="003E0364" w:rsidRPr="00A554CA" w:rsidRDefault="003E0364" w:rsidP="003E0364">
      <w:pPr>
        <w:tabs>
          <w:tab w:val="left" w:pos="740"/>
        </w:tabs>
        <w:rPr>
          <w:rFonts w:ascii="Cochin" w:hAnsi="Cochin"/>
          <w:b/>
          <w:bCs/>
          <w:sz w:val="36"/>
          <w:szCs w:val="36"/>
        </w:rPr>
      </w:pPr>
      <w:r w:rsidRPr="00A554CA">
        <w:rPr>
          <w:rFonts w:ascii="Cochin" w:hAnsi="Cochin"/>
          <w:b/>
          <w:bCs/>
          <w:sz w:val="36"/>
          <w:szCs w:val="36"/>
        </w:rPr>
        <w:tab/>
      </w:r>
    </w:p>
    <w:p w14:paraId="5DB13B6A"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73412B0B" w14:textId="3CB704D4"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Community Member</w:t>
      </w:r>
    </w:p>
    <w:p w14:paraId="261D4786" w14:textId="77777777" w:rsidR="003E0364" w:rsidRPr="00A554CA" w:rsidRDefault="003E0364" w:rsidP="003E0364">
      <w:pPr>
        <w:jc w:val="center"/>
        <w:rPr>
          <w:rFonts w:ascii="Cochin" w:hAnsi="Cochin"/>
          <w:b/>
          <w:bCs/>
          <w:sz w:val="36"/>
          <w:szCs w:val="36"/>
        </w:rPr>
      </w:pPr>
    </w:p>
    <w:p w14:paraId="4C4DA357"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59801B44" w14:textId="5DF63ED1"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Parent</w:t>
      </w:r>
    </w:p>
    <w:p w14:paraId="50A48EC2" w14:textId="77777777" w:rsidR="003E0364" w:rsidRPr="00A554CA" w:rsidRDefault="003E0364" w:rsidP="003E0364">
      <w:pPr>
        <w:spacing w:line="331" w:lineRule="auto"/>
        <w:jc w:val="center"/>
        <w:rPr>
          <w:rFonts w:ascii="Cochin" w:hAnsi="Cochin"/>
          <w:b/>
          <w:bCs/>
          <w:sz w:val="36"/>
          <w:szCs w:val="36"/>
        </w:rPr>
      </w:pPr>
    </w:p>
    <w:p w14:paraId="4AD4C8B1"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6024164D" w14:textId="67F05E33"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Teacher</w:t>
      </w:r>
    </w:p>
    <w:p w14:paraId="6378664E" w14:textId="77777777" w:rsidR="003E0364" w:rsidRPr="00A554CA" w:rsidRDefault="003E0364" w:rsidP="003E0364">
      <w:pPr>
        <w:tabs>
          <w:tab w:val="left" w:pos="740"/>
        </w:tabs>
        <w:rPr>
          <w:rFonts w:ascii="Cochin" w:hAnsi="Cochin"/>
          <w:b/>
          <w:bCs/>
          <w:sz w:val="36"/>
          <w:szCs w:val="36"/>
        </w:rPr>
      </w:pPr>
      <w:r w:rsidRPr="00A554CA">
        <w:rPr>
          <w:rFonts w:ascii="Cochin" w:hAnsi="Cochin"/>
          <w:b/>
          <w:bCs/>
          <w:sz w:val="36"/>
          <w:szCs w:val="36"/>
        </w:rPr>
        <w:tab/>
      </w:r>
    </w:p>
    <w:p w14:paraId="1CF9B27A"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3240BAA1" w14:textId="306BCFCB"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Teacher</w:t>
      </w:r>
    </w:p>
    <w:p w14:paraId="784470D3" w14:textId="77777777" w:rsidR="003E0364" w:rsidRPr="00A554CA" w:rsidRDefault="003E0364" w:rsidP="003E0364">
      <w:pPr>
        <w:jc w:val="center"/>
        <w:rPr>
          <w:rFonts w:ascii="Cochin" w:hAnsi="Cochin"/>
          <w:b/>
          <w:bCs/>
          <w:sz w:val="36"/>
          <w:szCs w:val="36"/>
        </w:rPr>
      </w:pPr>
    </w:p>
    <w:p w14:paraId="74A953A6" w14:textId="77777777"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_______________________________________</w:t>
      </w:r>
    </w:p>
    <w:p w14:paraId="1EFAF108" w14:textId="738F044A" w:rsidR="003E0364" w:rsidRPr="00A554CA" w:rsidRDefault="003E0364" w:rsidP="003E0364">
      <w:pPr>
        <w:spacing w:line="331" w:lineRule="auto"/>
        <w:jc w:val="center"/>
        <w:rPr>
          <w:rFonts w:ascii="Cochin" w:hAnsi="Cochin"/>
          <w:b/>
          <w:bCs/>
          <w:sz w:val="36"/>
          <w:szCs w:val="36"/>
        </w:rPr>
      </w:pPr>
      <w:r w:rsidRPr="00A554CA">
        <w:rPr>
          <w:rFonts w:ascii="Cochin" w:hAnsi="Cochin"/>
          <w:b/>
          <w:bCs/>
          <w:sz w:val="36"/>
          <w:szCs w:val="36"/>
        </w:rPr>
        <w:t>Teacher</w:t>
      </w:r>
    </w:p>
    <w:p w14:paraId="59AFE23A" w14:textId="77777777" w:rsidR="003E0364" w:rsidRPr="00A554CA" w:rsidRDefault="003E0364" w:rsidP="003E0364">
      <w:pPr>
        <w:rPr>
          <w:rFonts w:ascii="Cochin" w:hAnsi="Cochin"/>
        </w:rPr>
      </w:pPr>
    </w:p>
    <w:p w14:paraId="4A40B1D2" w14:textId="77777777" w:rsidR="00FD6A17" w:rsidRPr="00A554CA" w:rsidRDefault="00FD6A17" w:rsidP="00FD6A17">
      <w:pPr>
        <w:pStyle w:val="Heading1"/>
        <w:pageBreakBefore/>
        <w:spacing w:after="200"/>
        <w:ind w:left="-720"/>
        <w:jc w:val="center"/>
        <w:rPr>
          <w:rFonts w:ascii="Cochin" w:hAnsi="Cochin" w:cs="Arial"/>
          <w:b/>
          <w:bCs/>
          <w:color w:val="auto"/>
          <w:sz w:val="36"/>
          <w:szCs w:val="36"/>
        </w:rPr>
      </w:pPr>
      <w:bookmarkStart w:id="2" w:name="h.v9w6za4nowf"/>
      <w:bookmarkStart w:id="3" w:name="h.qciu4hoxffh0"/>
      <w:bookmarkEnd w:id="2"/>
      <w:bookmarkEnd w:id="3"/>
      <w:r w:rsidRPr="00A554CA">
        <w:rPr>
          <w:rFonts w:ascii="Cochin" w:hAnsi="Cochin" w:cs="Arial"/>
          <w:b/>
          <w:bCs/>
          <w:color w:val="auto"/>
          <w:sz w:val="36"/>
          <w:szCs w:val="36"/>
        </w:rPr>
        <w:lastRenderedPageBreak/>
        <w:t>State Accountability Report</w:t>
      </w:r>
    </w:p>
    <w:p w14:paraId="2EF29C22" w14:textId="77777777" w:rsidR="00FD6A17" w:rsidRPr="00A554CA" w:rsidRDefault="00FD6A17" w:rsidP="00FD6A17">
      <w:pPr>
        <w:rPr>
          <w:rFonts w:ascii="Cochin" w:hAnsi="Cochin"/>
        </w:rPr>
      </w:pPr>
    </w:p>
    <w:p w14:paraId="2C5C8BD6" w14:textId="602272C0" w:rsidR="009469C6" w:rsidRPr="00A554CA" w:rsidRDefault="009469C6" w:rsidP="009469C6">
      <w:pPr>
        <w:jc w:val="center"/>
        <w:rPr>
          <w:rFonts w:ascii="Cochin" w:hAnsi="Cochin"/>
        </w:rPr>
      </w:pPr>
    </w:p>
    <w:p w14:paraId="756D4F28" w14:textId="77777777" w:rsidR="009469C6" w:rsidRPr="00A554CA" w:rsidRDefault="009469C6" w:rsidP="009469C6">
      <w:pPr>
        <w:pStyle w:val="Heading1"/>
        <w:pageBreakBefore/>
        <w:spacing w:after="200"/>
        <w:ind w:left="-720"/>
        <w:jc w:val="center"/>
        <w:rPr>
          <w:rFonts w:ascii="Cochin" w:hAnsi="Cochin" w:cs="Arial"/>
          <w:b/>
          <w:bCs/>
          <w:color w:val="auto"/>
          <w:sz w:val="36"/>
          <w:szCs w:val="36"/>
        </w:rPr>
      </w:pPr>
      <w:r w:rsidRPr="00A554CA">
        <w:rPr>
          <w:rFonts w:ascii="Cochin" w:hAnsi="Cochin" w:cs="Arial"/>
          <w:b/>
          <w:bCs/>
          <w:color w:val="auto"/>
          <w:sz w:val="36"/>
          <w:szCs w:val="36"/>
        </w:rPr>
        <w:lastRenderedPageBreak/>
        <w:t>Needs Assessment</w:t>
      </w:r>
    </w:p>
    <w:p w14:paraId="7D829721" w14:textId="77777777" w:rsidR="009469C6" w:rsidRDefault="009469C6" w:rsidP="009469C6">
      <w:pPr>
        <w:rPr>
          <w:rFonts w:ascii="Cochin" w:hAnsi="Cochin"/>
        </w:rPr>
      </w:pPr>
      <w:r w:rsidRPr="00A554CA">
        <w:rPr>
          <w:rFonts w:ascii="Cochin" w:hAnsi="Cochin"/>
        </w:rPr>
        <w:t>1.  Based on the state accountability report, which area</w:t>
      </w:r>
      <w:r w:rsidR="00720416" w:rsidRPr="00A554CA">
        <w:rPr>
          <w:rFonts w:ascii="Cochin" w:hAnsi="Cochin"/>
        </w:rPr>
        <w:t xml:space="preserve"> (growth, equity, achievement, </w:t>
      </w:r>
      <w:r w:rsidR="00581F90" w:rsidRPr="00A554CA">
        <w:rPr>
          <w:rFonts w:ascii="Cochin" w:hAnsi="Cochin"/>
        </w:rPr>
        <w:t xml:space="preserve">graduation rate, </w:t>
      </w:r>
      <w:r w:rsidR="00720416" w:rsidRPr="00A554CA">
        <w:rPr>
          <w:rFonts w:ascii="Cochin" w:hAnsi="Cochin"/>
        </w:rPr>
        <w:t>participation rate) is the lowest for your school?</w:t>
      </w:r>
    </w:p>
    <w:p w14:paraId="58256B24" w14:textId="77777777" w:rsidR="00E563DF" w:rsidRDefault="00E563DF" w:rsidP="009469C6">
      <w:pPr>
        <w:rPr>
          <w:rFonts w:ascii="Cochin" w:hAnsi="Cochin"/>
        </w:rPr>
      </w:pPr>
    </w:p>
    <w:p w14:paraId="4B922A1E" w14:textId="77777777" w:rsidR="009821B1" w:rsidRDefault="009821B1" w:rsidP="009469C6">
      <w:pPr>
        <w:rPr>
          <w:rFonts w:ascii="Cochin" w:hAnsi="Cochin"/>
        </w:rPr>
      </w:pPr>
    </w:p>
    <w:p w14:paraId="2045CF15" w14:textId="77777777" w:rsidR="00581F90" w:rsidRPr="00A554CA" w:rsidRDefault="00581F90" w:rsidP="009469C6">
      <w:pPr>
        <w:rPr>
          <w:rFonts w:ascii="Cochin" w:hAnsi="Cochin"/>
        </w:rPr>
      </w:pPr>
    </w:p>
    <w:p w14:paraId="31261878" w14:textId="77777777" w:rsidR="00EC303F" w:rsidRPr="00A554CA" w:rsidRDefault="00720416" w:rsidP="009469C6">
      <w:pPr>
        <w:rPr>
          <w:rFonts w:ascii="Cochin" w:hAnsi="Cochin"/>
        </w:rPr>
      </w:pPr>
      <w:r w:rsidRPr="00A554CA">
        <w:rPr>
          <w:rFonts w:ascii="Cochin" w:hAnsi="Cochin"/>
        </w:rPr>
        <w:t xml:space="preserve">2.  What </w:t>
      </w:r>
      <w:r w:rsidR="00EC303F" w:rsidRPr="00A554CA">
        <w:rPr>
          <w:rFonts w:ascii="Cochin" w:hAnsi="Cochin"/>
        </w:rPr>
        <w:t>other data sources could give you more information about this area of need?  What is that additional data telling you needs the most attention?</w:t>
      </w:r>
    </w:p>
    <w:p w14:paraId="1D858425" w14:textId="77777777" w:rsidR="00EC303F" w:rsidRDefault="00EC303F" w:rsidP="009469C6">
      <w:pPr>
        <w:rPr>
          <w:rFonts w:ascii="Cochin" w:hAnsi="Cochin"/>
        </w:rPr>
      </w:pPr>
    </w:p>
    <w:p w14:paraId="4166950B" w14:textId="77777777" w:rsidR="009821B1" w:rsidRDefault="009821B1" w:rsidP="009469C6">
      <w:pPr>
        <w:rPr>
          <w:rFonts w:ascii="Cochin" w:hAnsi="Cochin"/>
        </w:rPr>
      </w:pPr>
    </w:p>
    <w:p w14:paraId="1770A02A" w14:textId="77777777" w:rsidR="009821B1" w:rsidRDefault="009821B1" w:rsidP="009469C6">
      <w:pPr>
        <w:rPr>
          <w:rFonts w:ascii="Cochin" w:hAnsi="Cochin"/>
        </w:rPr>
      </w:pPr>
    </w:p>
    <w:p w14:paraId="0DBC1D91" w14:textId="77777777" w:rsidR="00720416" w:rsidRPr="00A554CA" w:rsidRDefault="00720416" w:rsidP="009469C6">
      <w:pPr>
        <w:rPr>
          <w:rFonts w:ascii="Cochin" w:hAnsi="Cochin"/>
        </w:rPr>
      </w:pPr>
      <w:r w:rsidRPr="00A554CA">
        <w:rPr>
          <w:rFonts w:ascii="Cochin" w:hAnsi="Cochin"/>
        </w:rPr>
        <w:t>3.  Based on the state accountability report, which area (growth, equity, achievement, participation rate) is the second lowest for your school?</w:t>
      </w:r>
    </w:p>
    <w:p w14:paraId="6168D4CD" w14:textId="5F3963A8" w:rsidR="00581F90" w:rsidRDefault="00581F90" w:rsidP="009469C6">
      <w:pPr>
        <w:rPr>
          <w:rFonts w:ascii="Cochin" w:hAnsi="Cochin"/>
        </w:rPr>
      </w:pPr>
    </w:p>
    <w:p w14:paraId="56BD2494" w14:textId="77777777" w:rsidR="009821B1" w:rsidRDefault="009821B1" w:rsidP="009469C6">
      <w:pPr>
        <w:rPr>
          <w:rFonts w:ascii="Cochin" w:hAnsi="Cochin"/>
        </w:rPr>
      </w:pPr>
    </w:p>
    <w:p w14:paraId="0DB8AFF1" w14:textId="77777777" w:rsidR="00581F90" w:rsidRPr="00A554CA" w:rsidRDefault="00581F90" w:rsidP="009469C6">
      <w:pPr>
        <w:rPr>
          <w:rFonts w:ascii="Cochin" w:hAnsi="Cochin"/>
        </w:rPr>
      </w:pPr>
    </w:p>
    <w:p w14:paraId="01426082" w14:textId="77777777" w:rsidR="00581F90" w:rsidRPr="00A554CA" w:rsidRDefault="00581F90" w:rsidP="009469C6">
      <w:pPr>
        <w:rPr>
          <w:rFonts w:ascii="Cochin" w:hAnsi="Cochin"/>
        </w:rPr>
      </w:pPr>
    </w:p>
    <w:p w14:paraId="6A7D184A" w14:textId="77777777" w:rsidR="00EC303F" w:rsidRPr="00A554CA" w:rsidRDefault="00720416" w:rsidP="00EC303F">
      <w:pPr>
        <w:rPr>
          <w:rFonts w:ascii="Cochin" w:hAnsi="Cochin"/>
        </w:rPr>
      </w:pPr>
      <w:r w:rsidRPr="00A554CA">
        <w:rPr>
          <w:rFonts w:ascii="Cochin" w:hAnsi="Cochin"/>
        </w:rPr>
        <w:t xml:space="preserve">4.  </w:t>
      </w:r>
      <w:r w:rsidR="00EC303F" w:rsidRPr="00A554CA">
        <w:rPr>
          <w:rFonts w:ascii="Cochin" w:hAnsi="Cochin"/>
        </w:rPr>
        <w:t>What other data sources could give you more information about this area of need? What is that additional data telling you needs the most attention?</w:t>
      </w:r>
    </w:p>
    <w:p w14:paraId="5C19D082" w14:textId="77777777" w:rsidR="00EC303F" w:rsidRDefault="00EC303F" w:rsidP="00EC303F">
      <w:pPr>
        <w:rPr>
          <w:rFonts w:ascii="Cochin" w:hAnsi="Cochin"/>
        </w:rPr>
      </w:pPr>
    </w:p>
    <w:p w14:paraId="43BABDF4" w14:textId="77777777" w:rsidR="009821B1" w:rsidRPr="00A554CA" w:rsidRDefault="009821B1" w:rsidP="00EC303F">
      <w:pPr>
        <w:rPr>
          <w:rFonts w:ascii="Cochin" w:hAnsi="Cochin"/>
        </w:rPr>
      </w:pPr>
    </w:p>
    <w:p w14:paraId="54570B48" w14:textId="77777777" w:rsidR="00581F90" w:rsidRPr="00A554CA" w:rsidRDefault="00581F90" w:rsidP="009469C6">
      <w:pPr>
        <w:rPr>
          <w:rFonts w:ascii="Cochin" w:hAnsi="Cochin"/>
        </w:rPr>
      </w:pPr>
    </w:p>
    <w:p w14:paraId="2A58B428" w14:textId="77777777" w:rsidR="00720416" w:rsidRPr="00A554CA" w:rsidRDefault="00720416" w:rsidP="009469C6">
      <w:pPr>
        <w:rPr>
          <w:rFonts w:ascii="Cochin" w:hAnsi="Cochin"/>
        </w:rPr>
      </w:pPr>
      <w:r w:rsidRPr="00A554CA">
        <w:rPr>
          <w:rFonts w:ascii="Cochin" w:hAnsi="Cochin"/>
        </w:rPr>
        <w:t xml:space="preserve">5.  Below are two goal </w:t>
      </w:r>
      <w:proofErr w:type="gramStart"/>
      <w:r w:rsidRPr="00A554CA">
        <w:rPr>
          <w:rFonts w:ascii="Cochin" w:hAnsi="Cochin"/>
        </w:rPr>
        <w:t>templates,</w:t>
      </w:r>
      <w:proofErr w:type="gramEnd"/>
      <w:r w:rsidRPr="00A554CA">
        <w:rPr>
          <w:rFonts w:ascii="Cochin" w:hAnsi="Cochin"/>
        </w:rPr>
        <w:t xml:space="preserve"> please write one SMART goal around question #1 and one SMART goal around question #3.</w:t>
      </w:r>
    </w:p>
    <w:p w14:paraId="1186A162" w14:textId="77777777" w:rsidR="00581F90" w:rsidRDefault="00581F90" w:rsidP="009469C6">
      <w:pPr>
        <w:rPr>
          <w:rFonts w:ascii="Cochin" w:hAnsi="Cochin"/>
        </w:rPr>
      </w:pPr>
    </w:p>
    <w:p w14:paraId="6E162516" w14:textId="77777777" w:rsidR="009821B1" w:rsidRPr="00A554CA" w:rsidRDefault="009821B1" w:rsidP="009469C6">
      <w:pPr>
        <w:rPr>
          <w:rFonts w:ascii="Cochin" w:hAnsi="Cochin"/>
        </w:rPr>
      </w:pPr>
    </w:p>
    <w:p w14:paraId="3016BE3E" w14:textId="443169DE" w:rsidR="00581F90" w:rsidRPr="00A554CA" w:rsidRDefault="00720416" w:rsidP="009469C6">
      <w:pPr>
        <w:rPr>
          <w:rFonts w:ascii="Cochin" w:hAnsi="Cochin"/>
        </w:rPr>
      </w:pPr>
      <w:r w:rsidRPr="00A554CA">
        <w:rPr>
          <w:rFonts w:ascii="Cochin" w:hAnsi="Cochin"/>
        </w:rPr>
        <w:t>6.  Please complete the action plan below detailing the steps you will take to meet</w:t>
      </w:r>
      <w:r w:rsidR="006973FE" w:rsidRPr="00A554CA">
        <w:rPr>
          <w:rFonts w:ascii="Cochin" w:hAnsi="Cochin"/>
        </w:rPr>
        <w:t xml:space="preserve"> that goal throughout the year and </w:t>
      </w:r>
      <w:r w:rsidRPr="00A554CA">
        <w:rPr>
          <w:rFonts w:ascii="Cochin" w:hAnsi="Cochin"/>
        </w:rPr>
        <w:t>the artifacts you will gather to show completion of the steps.</w:t>
      </w:r>
      <w:r w:rsidR="008B14EB" w:rsidRPr="00A554CA">
        <w:rPr>
          <w:rFonts w:ascii="Cochin" w:hAnsi="Cochin"/>
        </w:rPr>
        <w:t xml:space="preserve">  Action plans steps should consider: curriculum</w:t>
      </w:r>
      <w:r w:rsidR="006973FE" w:rsidRPr="00A554CA">
        <w:rPr>
          <w:rFonts w:ascii="Cochin" w:hAnsi="Cochin"/>
        </w:rPr>
        <w:t xml:space="preserve"> needs</w:t>
      </w:r>
      <w:r w:rsidR="008B14EB" w:rsidRPr="00A554CA">
        <w:rPr>
          <w:rFonts w:ascii="Cochin" w:hAnsi="Cochin"/>
        </w:rPr>
        <w:t>, instructional practices, assessments, interventions, and staff development needs.</w:t>
      </w:r>
    </w:p>
    <w:p w14:paraId="738D0FD6" w14:textId="77777777" w:rsidR="00581F90" w:rsidRPr="00A554CA" w:rsidRDefault="00581F90" w:rsidP="009469C6">
      <w:pPr>
        <w:rPr>
          <w:rFonts w:ascii="Cochin" w:hAnsi="Cochin"/>
        </w:rPr>
      </w:pPr>
    </w:p>
    <w:p w14:paraId="05A5713E" w14:textId="77777777" w:rsidR="009469C6" w:rsidRPr="00A554CA" w:rsidRDefault="00720416" w:rsidP="008B14EB">
      <w:pPr>
        <w:rPr>
          <w:rFonts w:ascii="Cochin" w:hAnsi="Cochin"/>
        </w:rPr>
      </w:pPr>
      <w:r w:rsidRPr="00A554CA">
        <w:rPr>
          <w:rFonts w:ascii="Cochin" w:hAnsi="Cochin"/>
        </w:rPr>
        <w:t>7.  Please note that the plan will evolve as steps are completed and new action steps are in order.  Please reconvene your steering team monthly to update future action items.</w:t>
      </w:r>
    </w:p>
    <w:p w14:paraId="71F8DB36" w14:textId="77777777" w:rsidR="00621B14" w:rsidRDefault="00621B14" w:rsidP="004D62B7">
      <w:pPr>
        <w:rPr>
          <w:rFonts w:ascii="Cochin" w:hAnsi="Cochin"/>
          <w:b/>
          <w:bCs/>
          <w:color w:val="A61C00"/>
          <w:sz w:val="32"/>
          <w:szCs w:val="32"/>
        </w:rPr>
      </w:pPr>
    </w:p>
    <w:p w14:paraId="6299A8F6" w14:textId="77777777" w:rsidR="009821B1" w:rsidRDefault="009821B1" w:rsidP="004D62B7">
      <w:pPr>
        <w:rPr>
          <w:rFonts w:ascii="Cochin" w:hAnsi="Cochin"/>
          <w:b/>
          <w:bCs/>
          <w:color w:val="A61C00"/>
          <w:sz w:val="32"/>
          <w:szCs w:val="32"/>
        </w:rPr>
      </w:pPr>
    </w:p>
    <w:p w14:paraId="3BF3DBD4" w14:textId="77777777" w:rsidR="009821B1" w:rsidRDefault="009821B1" w:rsidP="004D62B7">
      <w:pPr>
        <w:rPr>
          <w:rFonts w:ascii="Cochin" w:hAnsi="Cochin"/>
          <w:b/>
          <w:bCs/>
          <w:color w:val="A61C00"/>
          <w:sz w:val="32"/>
          <w:szCs w:val="32"/>
        </w:rPr>
      </w:pPr>
    </w:p>
    <w:p w14:paraId="15453487" w14:textId="77777777" w:rsidR="009821B1" w:rsidRDefault="009821B1" w:rsidP="004D62B7">
      <w:pPr>
        <w:rPr>
          <w:rFonts w:ascii="Cochin" w:hAnsi="Cochin"/>
          <w:b/>
          <w:bCs/>
          <w:color w:val="A61C00"/>
          <w:sz w:val="32"/>
          <w:szCs w:val="32"/>
        </w:rPr>
      </w:pPr>
    </w:p>
    <w:p w14:paraId="1AFCD0B9" w14:textId="77777777" w:rsidR="009821B1" w:rsidRDefault="009821B1" w:rsidP="004D62B7">
      <w:pPr>
        <w:rPr>
          <w:rFonts w:ascii="Cochin" w:hAnsi="Cochin"/>
          <w:b/>
          <w:bCs/>
          <w:color w:val="A61C00"/>
          <w:sz w:val="32"/>
          <w:szCs w:val="32"/>
        </w:rPr>
      </w:pPr>
    </w:p>
    <w:p w14:paraId="6FE00D17" w14:textId="77777777" w:rsidR="009821B1" w:rsidRPr="00A554CA" w:rsidRDefault="009821B1" w:rsidP="004D62B7">
      <w:pPr>
        <w:rPr>
          <w:rFonts w:ascii="Cochin" w:hAnsi="Cochin"/>
          <w:b/>
          <w:bCs/>
          <w:color w:val="A61C00"/>
          <w:sz w:val="32"/>
          <w:szCs w:val="32"/>
        </w:rPr>
      </w:pPr>
    </w:p>
    <w:p w14:paraId="4A557F00" w14:textId="01631AEE" w:rsidR="00A77B3E" w:rsidRPr="00E86AFA" w:rsidRDefault="00720416" w:rsidP="00E86AFA">
      <w:pPr>
        <w:pStyle w:val="Normal1"/>
        <w:ind w:left="20"/>
        <w:rPr>
          <w:rFonts w:ascii="Cochin" w:eastAsia="Calibri" w:hAnsi="Cochin" w:cs="Calibri"/>
          <w:b/>
          <w:color w:val="C00000"/>
          <w:sz w:val="28"/>
          <w:szCs w:val="32"/>
        </w:rPr>
      </w:pPr>
      <w:r w:rsidRPr="00AA3EC2">
        <w:rPr>
          <w:rFonts w:ascii="Cochin" w:hAnsi="Cochin"/>
          <w:b/>
          <w:bCs/>
          <w:color w:val="C00000"/>
          <w:sz w:val="28"/>
          <w:szCs w:val="32"/>
        </w:rPr>
        <w:lastRenderedPageBreak/>
        <w:t xml:space="preserve">GOAL </w:t>
      </w:r>
      <w:r w:rsidRPr="00AA3EC2">
        <w:rPr>
          <w:rFonts w:ascii="Cochin" w:hAnsi="Cochin"/>
          <w:b/>
          <w:bCs/>
          <w:color w:val="A61C00"/>
          <w:sz w:val="28"/>
          <w:szCs w:val="32"/>
        </w:rPr>
        <w:t>#1</w:t>
      </w:r>
      <w:r w:rsidR="00F2599E" w:rsidRPr="00AA3EC2">
        <w:rPr>
          <w:rFonts w:ascii="Cochin" w:hAnsi="Cochin"/>
          <w:b/>
          <w:bCs/>
          <w:color w:val="A61C00"/>
          <w:sz w:val="28"/>
          <w:szCs w:val="32"/>
        </w:rPr>
        <w:t>:</w:t>
      </w:r>
      <w:r w:rsidR="00DD2AEB" w:rsidRPr="00AA3EC2">
        <w:rPr>
          <w:rFonts w:ascii="Cochin" w:hAnsi="Cochin"/>
          <w:b/>
          <w:bCs/>
          <w:color w:val="A61C00"/>
          <w:sz w:val="28"/>
          <w:szCs w:val="32"/>
        </w:rPr>
        <w:t xml:space="preserve"> </w:t>
      </w:r>
    </w:p>
    <w:p w14:paraId="4CF5F439" w14:textId="77777777" w:rsidR="00A77B3E" w:rsidRPr="00A554CA" w:rsidRDefault="00A77B3E">
      <w:pPr>
        <w:ind w:left="-720"/>
        <w:rPr>
          <w:rFonts w:ascii="Cochin" w:hAnsi="Cochin"/>
        </w:rPr>
      </w:pPr>
    </w:p>
    <w:p w14:paraId="12A704A7" w14:textId="77777777" w:rsidR="00A77B3E" w:rsidRPr="00A554CA" w:rsidRDefault="00A77B3E">
      <w:pPr>
        <w:ind w:left="-720"/>
        <w:rPr>
          <w:rFonts w:ascii="Cochin" w:hAnsi="Cochin"/>
        </w:rPr>
      </w:pPr>
    </w:p>
    <w:tbl>
      <w:tblPr>
        <w:tblW w:w="5879"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3004"/>
        <w:gridCol w:w="2050"/>
        <w:gridCol w:w="3842"/>
      </w:tblGrid>
      <w:tr w:rsidR="008B14EB" w:rsidRPr="00A554CA" w14:paraId="390C0E2F" w14:textId="77777777" w:rsidTr="0052407E">
        <w:trPr>
          <w:trHeight w:val="182"/>
        </w:trPr>
        <w:tc>
          <w:tcPr>
            <w:tcW w:w="1043"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2C6A3B42" w14:textId="77777777" w:rsidR="008B14EB" w:rsidRPr="00A554CA" w:rsidRDefault="008B14EB">
            <w:pPr>
              <w:spacing w:line="240" w:lineRule="auto"/>
              <w:jc w:val="center"/>
              <w:rPr>
                <w:rFonts w:ascii="Cochin" w:hAnsi="Cochin"/>
              </w:rPr>
            </w:pPr>
            <w:r w:rsidRPr="00A554CA">
              <w:rPr>
                <w:rFonts w:ascii="Cochin" w:hAnsi="Cochin"/>
                <w:b/>
                <w:bCs/>
                <w:color w:val="A61C00"/>
                <w:shd w:val="solid" w:color="EFEFEF" w:fill="EFEFEF"/>
              </w:rPr>
              <w:t>Timeline</w:t>
            </w:r>
          </w:p>
        </w:tc>
        <w:tc>
          <w:tcPr>
            <w:tcW w:w="1336"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02701C7C" w14:textId="77777777" w:rsidR="008B14EB" w:rsidRPr="00A554CA" w:rsidRDefault="008B14EB">
            <w:pPr>
              <w:spacing w:line="240" w:lineRule="auto"/>
              <w:jc w:val="center"/>
              <w:rPr>
                <w:rFonts w:ascii="Cochin" w:hAnsi="Cochin"/>
              </w:rPr>
            </w:pPr>
            <w:r w:rsidRPr="00A554CA">
              <w:rPr>
                <w:rFonts w:ascii="Cochin" w:hAnsi="Cochin"/>
                <w:b/>
                <w:bCs/>
                <w:color w:val="A61C00"/>
                <w:shd w:val="solid" w:color="EFEFEF" w:fill="EFEFEF"/>
              </w:rPr>
              <w:t>Action Steps</w:t>
            </w:r>
          </w:p>
        </w:tc>
        <w:tc>
          <w:tcPr>
            <w:tcW w:w="912" w:type="pct"/>
            <w:tcBorders>
              <w:top w:val="single" w:sz="6" w:space="0" w:color="000000"/>
              <w:left w:val="single" w:sz="6" w:space="0" w:color="000000"/>
              <w:bottom w:val="single" w:sz="6" w:space="0" w:color="000000"/>
              <w:right w:val="single" w:sz="6" w:space="0" w:color="000000"/>
            </w:tcBorders>
            <w:shd w:val="solid" w:color="EFEFEF" w:fill="EFEFEF"/>
          </w:tcPr>
          <w:p w14:paraId="22017BCB" w14:textId="77777777" w:rsidR="008B14EB" w:rsidRPr="00A554CA" w:rsidRDefault="008B14EB">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Was this action step in place in 2016-2017?</w:t>
            </w:r>
          </w:p>
        </w:tc>
        <w:tc>
          <w:tcPr>
            <w:tcW w:w="170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72A82E7B" w14:textId="553E5CD3" w:rsidR="008B14EB" w:rsidRPr="00B33F1C" w:rsidRDefault="008B14EB" w:rsidP="00B33F1C">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Evidence of Completion</w:t>
            </w:r>
          </w:p>
        </w:tc>
      </w:tr>
      <w:tr w:rsidR="00181C97" w:rsidRPr="00A554CA" w14:paraId="1CF19E82"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88F153" w14:textId="0FBABFF2"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9EC53D" w14:textId="041AB5BD" w:rsidR="00181C97" w:rsidRPr="00AC598E"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4015E99" w14:textId="4D7E5F4C"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96D838" w14:textId="799F3E5B" w:rsidR="00181C97" w:rsidRPr="00A554CA" w:rsidRDefault="00181C97">
            <w:pPr>
              <w:ind w:left="45"/>
              <w:rPr>
                <w:rFonts w:ascii="Cochin" w:hAnsi="Cochin"/>
              </w:rPr>
            </w:pPr>
          </w:p>
        </w:tc>
      </w:tr>
      <w:tr w:rsidR="00181C97" w:rsidRPr="00A554CA" w14:paraId="7DE9F5F8"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5AA39C"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439554" w14:textId="7C3508D9"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7C48286" w14:textId="0A6267CE"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CFFB57" w14:textId="6D281062" w:rsidR="00181C97" w:rsidRPr="00A554CA" w:rsidRDefault="00181C97">
            <w:pPr>
              <w:ind w:left="45"/>
              <w:rPr>
                <w:rFonts w:ascii="Cochin" w:hAnsi="Cochin"/>
              </w:rPr>
            </w:pPr>
          </w:p>
        </w:tc>
      </w:tr>
      <w:tr w:rsidR="005D0143" w:rsidRPr="00A554CA" w14:paraId="5EE41080"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8E223C"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C40414" w14:textId="5F7F33D9"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0DD5A84" w14:textId="19A163D2"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E65F54" w14:textId="35096C06" w:rsidR="005D0143" w:rsidRPr="00A554CA" w:rsidRDefault="005D0143">
            <w:pPr>
              <w:ind w:left="45"/>
              <w:rPr>
                <w:rFonts w:ascii="Cochin" w:hAnsi="Cochin"/>
              </w:rPr>
            </w:pPr>
          </w:p>
        </w:tc>
      </w:tr>
      <w:tr w:rsidR="005D0143" w:rsidRPr="00A554CA" w14:paraId="7FE592A2"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59E96C"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5CB5CB" w14:textId="2843DBD6"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21B6F368" w14:textId="2DF4ED64"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A49B47" w14:textId="4581F5BA" w:rsidR="005D0143" w:rsidRPr="00A554CA" w:rsidRDefault="005D0143">
            <w:pPr>
              <w:ind w:left="45"/>
              <w:rPr>
                <w:rFonts w:ascii="Cochin" w:hAnsi="Cochin"/>
              </w:rPr>
            </w:pPr>
          </w:p>
        </w:tc>
      </w:tr>
      <w:tr w:rsidR="00181C97" w:rsidRPr="00A554CA" w14:paraId="117B47F6"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800A4A"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1765EA" w14:textId="3FDC5CD8"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6ADA237" w14:textId="4E5577A9"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34FA83" w14:textId="25BCA85B" w:rsidR="00181C97" w:rsidRPr="00A554CA" w:rsidRDefault="00181C97">
            <w:pPr>
              <w:ind w:left="45"/>
              <w:rPr>
                <w:rFonts w:ascii="Cochin" w:hAnsi="Cochin"/>
              </w:rPr>
            </w:pPr>
          </w:p>
        </w:tc>
      </w:tr>
      <w:tr w:rsidR="00181C97" w:rsidRPr="00A554CA" w14:paraId="02FA57AD"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847013"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CC5C3A" w14:textId="29CBD09B"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AFACFF3" w14:textId="03E2AB21"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085D91" w14:textId="51935EFC" w:rsidR="00181C97" w:rsidRPr="00A554CA" w:rsidRDefault="00181C97">
            <w:pPr>
              <w:ind w:left="45"/>
              <w:rPr>
                <w:rFonts w:ascii="Cochin" w:hAnsi="Cochin"/>
              </w:rPr>
            </w:pPr>
          </w:p>
        </w:tc>
      </w:tr>
      <w:tr w:rsidR="00181C97" w:rsidRPr="00A554CA" w14:paraId="3ED211F0"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022CB6"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7A2A0C" w14:textId="4735AB98"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0ABD65E" w14:textId="0B0E85F4"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4B9CFB" w14:textId="1DAFBEAB" w:rsidR="00181C97" w:rsidRPr="00A554CA" w:rsidRDefault="00181C97">
            <w:pPr>
              <w:ind w:left="45"/>
              <w:rPr>
                <w:rFonts w:ascii="Cochin" w:hAnsi="Cochin"/>
              </w:rPr>
            </w:pPr>
          </w:p>
        </w:tc>
      </w:tr>
      <w:tr w:rsidR="00181C97" w:rsidRPr="00A554CA" w14:paraId="377D4EAF"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B24122"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799EA1" w14:textId="5FE3DEA0"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4C741E8" w14:textId="7104CAC5"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383CB1" w14:textId="7A3266C8" w:rsidR="00181C97" w:rsidRDefault="00181C97">
            <w:pPr>
              <w:ind w:left="45"/>
              <w:rPr>
                <w:rFonts w:ascii="Cochin" w:hAnsi="Cochin"/>
              </w:rPr>
            </w:pPr>
          </w:p>
        </w:tc>
      </w:tr>
      <w:tr w:rsidR="00C848E5" w:rsidRPr="00A554CA" w14:paraId="000D8DCE"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FE2C3A" w14:textId="77777777" w:rsidR="00C848E5" w:rsidRPr="00A554CA" w:rsidRDefault="00C848E5">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F377FF" w14:textId="195160C3" w:rsidR="00C848E5" w:rsidRPr="00C848E5" w:rsidRDefault="00C848E5">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D4F640D" w14:textId="43E09217" w:rsidR="00C848E5" w:rsidRDefault="00C848E5">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BE2E93" w14:textId="7A9DFD7D" w:rsidR="00C848E5" w:rsidRDefault="00C848E5">
            <w:pPr>
              <w:ind w:left="45"/>
              <w:rPr>
                <w:rFonts w:ascii="Cochin" w:hAnsi="Cochin"/>
              </w:rPr>
            </w:pPr>
          </w:p>
        </w:tc>
      </w:tr>
      <w:tr w:rsidR="00181C97" w:rsidRPr="00A554CA" w14:paraId="521F93D9"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3758A0" w14:textId="1459272B"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FC1C6" w14:textId="496A76B7"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29C9A5FE" w14:textId="61F9DB99"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F1CBAE" w14:textId="1A12A7E9" w:rsidR="00181C97" w:rsidRPr="00A554CA" w:rsidRDefault="00181C97">
            <w:pPr>
              <w:ind w:left="45"/>
              <w:rPr>
                <w:rFonts w:ascii="Cochin" w:hAnsi="Cochin"/>
              </w:rPr>
            </w:pPr>
          </w:p>
        </w:tc>
      </w:tr>
      <w:tr w:rsidR="00181C97" w:rsidRPr="00A554CA" w14:paraId="0BD75E43"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77CA2B"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93A166" w14:textId="3144531A"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70A38E5C" w14:textId="3B406A8C"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994420" w14:textId="58C06717" w:rsidR="00181C97" w:rsidRPr="0030623C" w:rsidRDefault="00181C97">
            <w:pPr>
              <w:ind w:left="45"/>
              <w:rPr>
                <w:rFonts w:ascii="Cochin" w:hAnsi="Cochin"/>
                <w:highlight w:val="yellow"/>
              </w:rPr>
            </w:pPr>
          </w:p>
        </w:tc>
      </w:tr>
      <w:tr w:rsidR="005D0143" w:rsidRPr="00A554CA" w14:paraId="18DFE643"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47F3A0"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5A1F4F" w14:textId="79D7EBA9"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736FFFE6" w14:textId="2534E8E9"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B91178" w14:textId="683FC833" w:rsidR="005D0143" w:rsidRPr="00A554CA" w:rsidRDefault="005D0143">
            <w:pPr>
              <w:ind w:left="45"/>
              <w:rPr>
                <w:rFonts w:ascii="Cochin" w:hAnsi="Cochin"/>
              </w:rPr>
            </w:pPr>
          </w:p>
        </w:tc>
      </w:tr>
      <w:tr w:rsidR="00181C97" w:rsidRPr="00A554CA" w14:paraId="0A544297"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1CD41A"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01CB26" w14:textId="11B8BA20"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FDB7714" w14:textId="6B78BB5C"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7400EC" w14:textId="71F04D7A" w:rsidR="00181C97" w:rsidRPr="00A554CA" w:rsidRDefault="00181C97">
            <w:pPr>
              <w:ind w:left="45"/>
              <w:rPr>
                <w:rFonts w:ascii="Cochin" w:hAnsi="Cochin"/>
              </w:rPr>
            </w:pPr>
          </w:p>
        </w:tc>
      </w:tr>
      <w:tr w:rsidR="00181C97" w:rsidRPr="00A554CA" w14:paraId="7F077613"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8B6136" w14:textId="77777777"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1D43F6" w14:textId="1D0EC82F"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8C50B0F" w14:textId="76C92148"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461E5B" w14:textId="2AD93250" w:rsidR="00181C97" w:rsidRPr="00A554CA" w:rsidRDefault="00181C97">
            <w:pPr>
              <w:ind w:left="45"/>
              <w:rPr>
                <w:rFonts w:ascii="Cochin" w:hAnsi="Cochin"/>
              </w:rPr>
            </w:pPr>
          </w:p>
        </w:tc>
      </w:tr>
      <w:tr w:rsidR="005D0143" w:rsidRPr="00A554CA" w14:paraId="66C774F1" w14:textId="77777777" w:rsidTr="0052407E">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915E9F" w14:textId="2142A48E"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7E223" w14:textId="564E4CA5"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1DB3387" w14:textId="5B2284D2"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54A194" w14:textId="696BFD9A" w:rsidR="005D0143" w:rsidRPr="00A554CA" w:rsidRDefault="005D0143">
            <w:pPr>
              <w:ind w:left="45"/>
              <w:rPr>
                <w:rFonts w:ascii="Cochin" w:hAnsi="Cochin"/>
              </w:rPr>
            </w:pPr>
          </w:p>
        </w:tc>
      </w:tr>
      <w:tr w:rsidR="00C848E5" w:rsidRPr="00A554CA" w14:paraId="0FBA5EEE"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129998" w14:textId="77777777" w:rsidR="00C848E5" w:rsidRPr="00A554CA" w:rsidRDefault="00C848E5">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9B4B43" w14:textId="549CF645" w:rsidR="00C848E5" w:rsidRDefault="00C848E5">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0A32AAD" w14:textId="14DF4669" w:rsidR="00C848E5" w:rsidRDefault="00C848E5">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A8E086" w14:textId="6EECF547" w:rsidR="00C848E5" w:rsidRDefault="00C848E5" w:rsidP="005D0143">
            <w:pPr>
              <w:rPr>
                <w:rFonts w:ascii="Cochin" w:hAnsi="Cochin"/>
              </w:rPr>
            </w:pPr>
          </w:p>
        </w:tc>
      </w:tr>
      <w:tr w:rsidR="00181C97" w:rsidRPr="00A554CA" w14:paraId="7CFC638C"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E8BF0C" w14:textId="6581DA6A"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F5F245" w14:textId="41BC07BE" w:rsidR="00181C97"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15C22C6" w14:textId="24A0A3E3" w:rsidR="00181C97"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AEDA61" w14:textId="138A9A0F" w:rsidR="00181C97" w:rsidRDefault="00181C97">
            <w:pPr>
              <w:ind w:left="45"/>
              <w:rPr>
                <w:rFonts w:ascii="Cochin" w:hAnsi="Cochin"/>
              </w:rPr>
            </w:pPr>
          </w:p>
        </w:tc>
      </w:tr>
      <w:tr w:rsidR="00181C97" w:rsidRPr="00A554CA" w14:paraId="6A50ED0D"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DE3B03" w14:textId="6B044A1D" w:rsidR="00181C97" w:rsidRPr="00A554CA" w:rsidRDefault="00181C97">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AA66D" w14:textId="71D3E16C" w:rsidR="00181C97" w:rsidRPr="00A554CA" w:rsidRDefault="00181C97">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61F7041" w14:textId="41A4FEE8" w:rsidR="00181C97" w:rsidRPr="00A554CA" w:rsidRDefault="00181C97">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221A1F" w14:textId="4744EF44" w:rsidR="00181C97" w:rsidRPr="00A554CA" w:rsidRDefault="00181C97">
            <w:pPr>
              <w:ind w:left="45"/>
              <w:rPr>
                <w:rFonts w:ascii="Cochin" w:hAnsi="Cochin"/>
              </w:rPr>
            </w:pPr>
          </w:p>
        </w:tc>
      </w:tr>
      <w:tr w:rsidR="005D0143" w:rsidRPr="00A554CA" w14:paraId="6F742520"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A30B1A"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EDB631" w14:textId="70D7A84C"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4735628" w14:textId="687BCF96"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BD2D00" w14:textId="3A9BD7EC" w:rsidR="005D0143" w:rsidRPr="00A554CA" w:rsidRDefault="005D0143">
            <w:pPr>
              <w:ind w:left="45"/>
              <w:rPr>
                <w:rFonts w:ascii="Cochin" w:hAnsi="Cochin"/>
              </w:rPr>
            </w:pPr>
          </w:p>
        </w:tc>
      </w:tr>
      <w:tr w:rsidR="005D0143" w:rsidRPr="00A554CA" w14:paraId="489F2630"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12B71"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AC80C3" w14:textId="38688FA8" w:rsidR="005D0143" w:rsidRPr="00A554CA" w:rsidRDefault="005D0143">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AD4BC90" w14:textId="1C6060A6"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52C6BC" w14:textId="07B758DF" w:rsidR="005D0143" w:rsidRPr="00A554CA" w:rsidRDefault="005D0143">
            <w:pPr>
              <w:ind w:left="45"/>
              <w:rPr>
                <w:rFonts w:ascii="Cochin" w:hAnsi="Cochin"/>
              </w:rPr>
            </w:pPr>
          </w:p>
        </w:tc>
      </w:tr>
      <w:tr w:rsidR="005D0143" w:rsidRPr="00A554CA" w14:paraId="180F1A48" w14:textId="77777777" w:rsidTr="0052407E">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88DE13" w14:textId="77777777" w:rsidR="005D0143" w:rsidRPr="00A554CA" w:rsidRDefault="005D0143">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BC4230" w14:textId="45DBFC3B" w:rsidR="005D0143" w:rsidRPr="00A554CA" w:rsidRDefault="005D0143" w:rsidP="00B60A5F">
            <w:pPr>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644099F" w14:textId="1E5BE139" w:rsidR="005D0143" w:rsidRPr="00A554CA" w:rsidRDefault="005D0143">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31FEF8" w14:textId="65ED55E4" w:rsidR="005D0143" w:rsidRPr="00A554CA" w:rsidRDefault="005D0143">
            <w:pPr>
              <w:ind w:left="45"/>
              <w:rPr>
                <w:rFonts w:ascii="Cochin" w:hAnsi="Cochin"/>
              </w:rPr>
            </w:pPr>
          </w:p>
        </w:tc>
      </w:tr>
    </w:tbl>
    <w:p w14:paraId="1D146E5D" w14:textId="77777777" w:rsidR="00A554CA" w:rsidRPr="00A554CA" w:rsidRDefault="00A554CA" w:rsidP="00807039">
      <w:pPr>
        <w:rPr>
          <w:rFonts w:ascii="Cochin" w:hAnsi="Cochin" w:cs="Calibri"/>
          <w:b/>
          <w:bCs/>
          <w:color w:val="FF0000"/>
          <w:sz w:val="20"/>
          <w:szCs w:val="20"/>
        </w:rPr>
      </w:pPr>
    </w:p>
    <w:p w14:paraId="4A7357CA" w14:textId="77777777" w:rsidR="00440237" w:rsidRDefault="00440237" w:rsidP="00807039">
      <w:pPr>
        <w:rPr>
          <w:rFonts w:ascii="Cochin" w:hAnsi="Cochin" w:cs="Calibri"/>
          <w:b/>
          <w:bCs/>
          <w:color w:val="auto"/>
          <w:sz w:val="32"/>
          <w:szCs w:val="32"/>
        </w:rPr>
      </w:pPr>
    </w:p>
    <w:p w14:paraId="1FBD4352" w14:textId="4357D7AF" w:rsidR="009821B1" w:rsidRPr="009821B1" w:rsidRDefault="009821B1" w:rsidP="009821B1">
      <w:pPr>
        <w:pStyle w:val="Normal1"/>
        <w:ind w:left="20"/>
        <w:rPr>
          <w:rFonts w:ascii="Cochin" w:eastAsia="Calibri" w:hAnsi="Cochin" w:cs="Calibri"/>
          <w:b/>
          <w:color w:val="C00000"/>
          <w:sz w:val="28"/>
          <w:szCs w:val="32"/>
        </w:rPr>
      </w:pPr>
      <w:r w:rsidRPr="00AA3EC2">
        <w:rPr>
          <w:rFonts w:ascii="Cochin" w:hAnsi="Cochin"/>
          <w:b/>
          <w:bCs/>
          <w:color w:val="C00000"/>
          <w:sz w:val="28"/>
          <w:szCs w:val="32"/>
        </w:rPr>
        <w:t xml:space="preserve">GOAL </w:t>
      </w:r>
      <w:r>
        <w:rPr>
          <w:rFonts w:ascii="Cochin" w:hAnsi="Cochin"/>
          <w:b/>
          <w:bCs/>
          <w:color w:val="A61C00"/>
          <w:sz w:val="28"/>
          <w:szCs w:val="32"/>
        </w:rPr>
        <w:t>#2</w:t>
      </w:r>
      <w:r w:rsidRPr="00AA3EC2">
        <w:rPr>
          <w:rFonts w:ascii="Cochin" w:hAnsi="Cochin"/>
          <w:b/>
          <w:bCs/>
          <w:color w:val="A61C00"/>
          <w:sz w:val="28"/>
          <w:szCs w:val="32"/>
        </w:rPr>
        <w:t xml:space="preserve">: </w:t>
      </w:r>
    </w:p>
    <w:p w14:paraId="3ACC7310" w14:textId="77777777" w:rsidR="009821B1" w:rsidRPr="00A554CA" w:rsidRDefault="009821B1" w:rsidP="009821B1">
      <w:pPr>
        <w:ind w:left="-720"/>
        <w:rPr>
          <w:rFonts w:ascii="Cochin" w:hAnsi="Cochin"/>
        </w:rPr>
      </w:pPr>
    </w:p>
    <w:tbl>
      <w:tblPr>
        <w:tblW w:w="5879"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3004"/>
        <w:gridCol w:w="2050"/>
        <w:gridCol w:w="3842"/>
      </w:tblGrid>
      <w:tr w:rsidR="009821B1" w:rsidRPr="00A554CA" w14:paraId="20CD5282" w14:textId="77777777" w:rsidTr="00B867D8">
        <w:trPr>
          <w:trHeight w:val="182"/>
        </w:trPr>
        <w:tc>
          <w:tcPr>
            <w:tcW w:w="1043"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5066F139" w14:textId="77777777" w:rsidR="009821B1" w:rsidRPr="00A554CA" w:rsidRDefault="009821B1" w:rsidP="00B867D8">
            <w:pPr>
              <w:spacing w:line="240" w:lineRule="auto"/>
              <w:jc w:val="center"/>
              <w:rPr>
                <w:rFonts w:ascii="Cochin" w:hAnsi="Cochin"/>
              </w:rPr>
            </w:pPr>
            <w:r w:rsidRPr="00A554CA">
              <w:rPr>
                <w:rFonts w:ascii="Cochin" w:hAnsi="Cochin"/>
                <w:b/>
                <w:bCs/>
                <w:color w:val="A61C00"/>
                <w:shd w:val="solid" w:color="EFEFEF" w:fill="EFEFEF"/>
              </w:rPr>
              <w:t>Timeline</w:t>
            </w:r>
          </w:p>
        </w:tc>
        <w:tc>
          <w:tcPr>
            <w:tcW w:w="1336"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1840EB54" w14:textId="77777777" w:rsidR="009821B1" w:rsidRPr="00A554CA" w:rsidRDefault="009821B1" w:rsidP="00B867D8">
            <w:pPr>
              <w:spacing w:line="240" w:lineRule="auto"/>
              <w:jc w:val="center"/>
              <w:rPr>
                <w:rFonts w:ascii="Cochin" w:hAnsi="Cochin"/>
              </w:rPr>
            </w:pPr>
            <w:r w:rsidRPr="00A554CA">
              <w:rPr>
                <w:rFonts w:ascii="Cochin" w:hAnsi="Cochin"/>
                <w:b/>
                <w:bCs/>
                <w:color w:val="A61C00"/>
                <w:shd w:val="solid" w:color="EFEFEF" w:fill="EFEFEF"/>
              </w:rPr>
              <w:t>Action Steps</w:t>
            </w:r>
          </w:p>
        </w:tc>
        <w:tc>
          <w:tcPr>
            <w:tcW w:w="912" w:type="pct"/>
            <w:tcBorders>
              <w:top w:val="single" w:sz="6" w:space="0" w:color="000000"/>
              <w:left w:val="single" w:sz="6" w:space="0" w:color="000000"/>
              <w:bottom w:val="single" w:sz="6" w:space="0" w:color="000000"/>
              <w:right w:val="single" w:sz="6" w:space="0" w:color="000000"/>
            </w:tcBorders>
            <w:shd w:val="solid" w:color="EFEFEF" w:fill="EFEFEF"/>
          </w:tcPr>
          <w:p w14:paraId="0D90C445" w14:textId="77777777" w:rsidR="009821B1" w:rsidRPr="00A554CA" w:rsidRDefault="009821B1" w:rsidP="00B867D8">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Was this action step in place in 2016-2017?</w:t>
            </w:r>
          </w:p>
        </w:tc>
        <w:tc>
          <w:tcPr>
            <w:tcW w:w="170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14:paraId="05C63AE0" w14:textId="77777777" w:rsidR="009821B1" w:rsidRPr="00B33F1C" w:rsidRDefault="009821B1" w:rsidP="00B867D8">
            <w:pPr>
              <w:spacing w:line="240" w:lineRule="auto"/>
              <w:jc w:val="center"/>
              <w:rPr>
                <w:rFonts w:ascii="Cochin" w:hAnsi="Cochin"/>
                <w:b/>
                <w:bCs/>
                <w:color w:val="A61C00"/>
                <w:shd w:val="solid" w:color="EFEFEF" w:fill="EFEFEF"/>
              </w:rPr>
            </w:pPr>
            <w:r w:rsidRPr="00A554CA">
              <w:rPr>
                <w:rFonts w:ascii="Cochin" w:hAnsi="Cochin"/>
                <w:b/>
                <w:bCs/>
                <w:color w:val="A61C00"/>
                <w:shd w:val="solid" w:color="EFEFEF" w:fill="EFEFEF"/>
              </w:rPr>
              <w:t>Evidence of Completion</w:t>
            </w:r>
          </w:p>
        </w:tc>
      </w:tr>
      <w:tr w:rsidR="009821B1" w:rsidRPr="00A554CA" w14:paraId="7084B64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E3025D"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DEB261" w14:textId="77777777" w:rsidR="009821B1" w:rsidRPr="00AC598E"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746E122B"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BC0125" w14:textId="77777777" w:rsidR="009821B1" w:rsidRPr="00A554CA" w:rsidRDefault="009821B1" w:rsidP="00B867D8">
            <w:pPr>
              <w:ind w:left="45"/>
              <w:rPr>
                <w:rFonts w:ascii="Cochin" w:hAnsi="Cochin"/>
              </w:rPr>
            </w:pPr>
          </w:p>
        </w:tc>
      </w:tr>
      <w:tr w:rsidR="009821B1" w:rsidRPr="00A554CA" w14:paraId="228F810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522A86"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36110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238E64E"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E81C38" w14:textId="77777777" w:rsidR="009821B1" w:rsidRPr="00A554CA" w:rsidRDefault="009821B1" w:rsidP="00B867D8">
            <w:pPr>
              <w:ind w:left="45"/>
              <w:rPr>
                <w:rFonts w:ascii="Cochin" w:hAnsi="Cochin"/>
              </w:rPr>
            </w:pPr>
          </w:p>
        </w:tc>
      </w:tr>
      <w:tr w:rsidR="009821B1" w:rsidRPr="00A554CA" w14:paraId="677050C3"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6174C"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C8C76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4979483"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293F5B" w14:textId="77777777" w:rsidR="009821B1" w:rsidRPr="00A554CA" w:rsidRDefault="009821B1" w:rsidP="00B867D8">
            <w:pPr>
              <w:ind w:left="45"/>
              <w:rPr>
                <w:rFonts w:ascii="Cochin" w:hAnsi="Cochin"/>
              </w:rPr>
            </w:pPr>
          </w:p>
        </w:tc>
      </w:tr>
      <w:tr w:rsidR="009821B1" w:rsidRPr="00A554CA" w14:paraId="1A74D9D6"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D72659"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E7188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EA58222"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7E32F0" w14:textId="77777777" w:rsidR="009821B1" w:rsidRPr="00A554CA" w:rsidRDefault="009821B1" w:rsidP="00B867D8">
            <w:pPr>
              <w:ind w:left="45"/>
              <w:rPr>
                <w:rFonts w:ascii="Cochin" w:hAnsi="Cochin"/>
              </w:rPr>
            </w:pPr>
          </w:p>
        </w:tc>
      </w:tr>
      <w:tr w:rsidR="009821B1" w:rsidRPr="00A554CA" w14:paraId="60CDB6EE"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D5A682"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6192CF"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449D0E9"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E05FF2" w14:textId="77777777" w:rsidR="009821B1" w:rsidRPr="00A554CA" w:rsidRDefault="009821B1" w:rsidP="00B867D8">
            <w:pPr>
              <w:ind w:left="45"/>
              <w:rPr>
                <w:rFonts w:ascii="Cochin" w:hAnsi="Cochin"/>
              </w:rPr>
            </w:pPr>
          </w:p>
        </w:tc>
      </w:tr>
      <w:tr w:rsidR="009821B1" w:rsidRPr="00A554CA" w14:paraId="7832DFFC"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EFB781"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5FB10B"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B17E364"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7B387D" w14:textId="77777777" w:rsidR="009821B1" w:rsidRPr="00A554CA" w:rsidRDefault="009821B1" w:rsidP="00B867D8">
            <w:pPr>
              <w:ind w:left="45"/>
              <w:rPr>
                <w:rFonts w:ascii="Cochin" w:hAnsi="Cochin"/>
              </w:rPr>
            </w:pPr>
          </w:p>
        </w:tc>
      </w:tr>
      <w:tr w:rsidR="009821B1" w:rsidRPr="00A554CA" w14:paraId="00D4A706"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C7B8D0"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09DD8D"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C8549D5"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6E4186" w14:textId="77777777" w:rsidR="009821B1" w:rsidRPr="00A554CA" w:rsidRDefault="009821B1" w:rsidP="00B867D8">
            <w:pPr>
              <w:ind w:left="45"/>
              <w:rPr>
                <w:rFonts w:ascii="Cochin" w:hAnsi="Cochin"/>
              </w:rPr>
            </w:pPr>
          </w:p>
        </w:tc>
      </w:tr>
      <w:tr w:rsidR="009821B1" w:rsidRPr="00A554CA" w14:paraId="72F268F5"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182F86"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E4172D"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C59E327"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6C25C8" w14:textId="77777777" w:rsidR="009821B1" w:rsidRDefault="009821B1" w:rsidP="00B867D8">
            <w:pPr>
              <w:ind w:left="45"/>
              <w:rPr>
                <w:rFonts w:ascii="Cochin" w:hAnsi="Cochin"/>
              </w:rPr>
            </w:pPr>
          </w:p>
        </w:tc>
      </w:tr>
      <w:tr w:rsidR="009821B1" w:rsidRPr="00A554CA" w14:paraId="422F8A5F"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B17038"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2AFFDE" w14:textId="77777777" w:rsidR="009821B1" w:rsidRPr="00C848E5"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4EA6B439"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5CE0F8" w14:textId="77777777" w:rsidR="009821B1" w:rsidRDefault="009821B1" w:rsidP="00B867D8">
            <w:pPr>
              <w:ind w:left="45"/>
              <w:rPr>
                <w:rFonts w:ascii="Cochin" w:hAnsi="Cochin"/>
              </w:rPr>
            </w:pPr>
          </w:p>
        </w:tc>
      </w:tr>
      <w:tr w:rsidR="009821B1" w:rsidRPr="00A554CA" w14:paraId="20FFF025"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DC3727"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3CA86F"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5169F49"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E9A230" w14:textId="77777777" w:rsidR="009821B1" w:rsidRPr="00A554CA" w:rsidRDefault="009821B1" w:rsidP="00B867D8">
            <w:pPr>
              <w:ind w:left="45"/>
              <w:rPr>
                <w:rFonts w:ascii="Cochin" w:hAnsi="Cochin"/>
              </w:rPr>
            </w:pPr>
          </w:p>
        </w:tc>
      </w:tr>
      <w:tr w:rsidR="009821B1" w:rsidRPr="00A554CA" w14:paraId="35D1412C"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AC73B7"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DFF6C5"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20A9B64"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F80B2B" w14:textId="77777777" w:rsidR="009821B1" w:rsidRPr="0030623C" w:rsidRDefault="009821B1" w:rsidP="00B867D8">
            <w:pPr>
              <w:ind w:left="45"/>
              <w:rPr>
                <w:rFonts w:ascii="Cochin" w:hAnsi="Cochin"/>
                <w:highlight w:val="yellow"/>
              </w:rPr>
            </w:pPr>
          </w:p>
        </w:tc>
      </w:tr>
      <w:tr w:rsidR="009821B1" w:rsidRPr="00A554CA" w14:paraId="637823D9"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BDF294"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0FD715"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3BB06C3"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FF4148" w14:textId="77777777" w:rsidR="009821B1" w:rsidRPr="00A554CA" w:rsidRDefault="009821B1" w:rsidP="00B867D8">
            <w:pPr>
              <w:ind w:left="45"/>
              <w:rPr>
                <w:rFonts w:ascii="Cochin" w:hAnsi="Cochin"/>
              </w:rPr>
            </w:pPr>
          </w:p>
        </w:tc>
      </w:tr>
      <w:tr w:rsidR="009821B1" w:rsidRPr="00A554CA" w14:paraId="2C59BA7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041A9F"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7DF09F"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D84D9B4"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A0B558" w14:textId="77777777" w:rsidR="009821B1" w:rsidRPr="00A554CA" w:rsidRDefault="009821B1" w:rsidP="00B867D8">
            <w:pPr>
              <w:ind w:left="45"/>
              <w:rPr>
                <w:rFonts w:ascii="Cochin" w:hAnsi="Cochin"/>
              </w:rPr>
            </w:pPr>
          </w:p>
        </w:tc>
      </w:tr>
      <w:tr w:rsidR="009821B1" w:rsidRPr="00A554CA" w14:paraId="1E09C10A"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539511"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8A703C"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8009D70"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A4C440" w14:textId="77777777" w:rsidR="009821B1" w:rsidRPr="00A554CA" w:rsidRDefault="009821B1" w:rsidP="00B867D8">
            <w:pPr>
              <w:ind w:left="45"/>
              <w:rPr>
                <w:rFonts w:ascii="Cochin" w:hAnsi="Cochin"/>
              </w:rPr>
            </w:pPr>
          </w:p>
        </w:tc>
      </w:tr>
      <w:tr w:rsidR="009821B1" w:rsidRPr="00A554CA" w14:paraId="27B4FF2F" w14:textId="77777777" w:rsidTr="00B867D8">
        <w:trPr>
          <w:trHeight w:val="200"/>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3F64C9"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0A7026"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697D48D4"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FE3DB" w14:textId="77777777" w:rsidR="009821B1" w:rsidRPr="00A554CA" w:rsidRDefault="009821B1" w:rsidP="00B867D8">
            <w:pPr>
              <w:ind w:left="45"/>
              <w:rPr>
                <w:rFonts w:ascii="Cochin" w:hAnsi="Cochin"/>
              </w:rPr>
            </w:pPr>
          </w:p>
        </w:tc>
      </w:tr>
      <w:tr w:rsidR="009821B1" w:rsidRPr="00A554CA" w14:paraId="00EA9F27"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AE7182"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457458"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38D584B"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106B1" w14:textId="77777777" w:rsidR="009821B1" w:rsidRDefault="009821B1" w:rsidP="00B867D8">
            <w:pPr>
              <w:rPr>
                <w:rFonts w:ascii="Cochin" w:hAnsi="Cochin"/>
              </w:rPr>
            </w:pPr>
          </w:p>
        </w:tc>
      </w:tr>
      <w:tr w:rsidR="009821B1" w:rsidRPr="00A554CA" w14:paraId="521E995E"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84F65"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3AA052" w14:textId="77777777" w:rsidR="009821B1"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E254BCB" w14:textId="77777777" w:rsidR="009821B1"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D99B10" w14:textId="77777777" w:rsidR="009821B1" w:rsidRDefault="009821B1" w:rsidP="00B867D8">
            <w:pPr>
              <w:ind w:left="45"/>
              <w:rPr>
                <w:rFonts w:ascii="Cochin" w:hAnsi="Cochin"/>
              </w:rPr>
            </w:pPr>
          </w:p>
        </w:tc>
      </w:tr>
      <w:tr w:rsidR="009821B1" w:rsidRPr="00A554CA" w14:paraId="220A093C"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EE7BD8"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11FF5D"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0F7E49DC"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E443CD" w14:textId="77777777" w:rsidR="009821B1" w:rsidRPr="00A554CA" w:rsidRDefault="009821B1" w:rsidP="00B867D8">
            <w:pPr>
              <w:ind w:left="45"/>
              <w:rPr>
                <w:rFonts w:ascii="Cochin" w:hAnsi="Cochin"/>
              </w:rPr>
            </w:pPr>
          </w:p>
        </w:tc>
      </w:tr>
      <w:tr w:rsidR="009821B1" w:rsidRPr="00A554CA" w14:paraId="0D0BE195"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10FCB7"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BBE1FC"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36D92A6F"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3DAC68" w14:textId="77777777" w:rsidR="009821B1" w:rsidRPr="00A554CA" w:rsidRDefault="009821B1" w:rsidP="00B867D8">
            <w:pPr>
              <w:ind w:left="45"/>
              <w:rPr>
                <w:rFonts w:ascii="Cochin" w:hAnsi="Cochin"/>
              </w:rPr>
            </w:pPr>
          </w:p>
        </w:tc>
      </w:tr>
      <w:tr w:rsidR="009821B1" w:rsidRPr="00A554CA" w14:paraId="51F8D5BD"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D9D5C4"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EA825E" w14:textId="77777777" w:rsidR="009821B1" w:rsidRPr="00A554CA" w:rsidRDefault="009821B1" w:rsidP="00B867D8">
            <w:pPr>
              <w:ind w:left="-15"/>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55981289"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BE910" w14:textId="77777777" w:rsidR="009821B1" w:rsidRPr="00A554CA" w:rsidRDefault="009821B1" w:rsidP="00B867D8">
            <w:pPr>
              <w:ind w:left="45"/>
              <w:rPr>
                <w:rFonts w:ascii="Cochin" w:hAnsi="Cochin"/>
              </w:rPr>
            </w:pPr>
          </w:p>
        </w:tc>
      </w:tr>
      <w:tr w:rsidR="009821B1" w:rsidRPr="00A554CA" w14:paraId="11B6453B" w14:textId="77777777" w:rsidTr="00B867D8">
        <w:trPr>
          <w:trHeight w:val="192"/>
        </w:trPr>
        <w:tc>
          <w:tcPr>
            <w:tcW w:w="10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2CA613" w14:textId="77777777" w:rsidR="009821B1" w:rsidRPr="00A554CA" w:rsidRDefault="009821B1" w:rsidP="00B867D8">
            <w:pPr>
              <w:rPr>
                <w:rFonts w:ascii="Cochin" w:hAnsi="Cochin"/>
              </w:rPr>
            </w:pPr>
          </w:p>
        </w:tc>
        <w:tc>
          <w:tcPr>
            <w:tcW w:w="13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EC0EC1" w14:textId="77777777" w:rsidR="009821B1" w:rsidRPr="00A554CA" w:rsidRDefault="009821B1" w:rsidP="00B867D8">
            <w:pPr>
              <w:rPr>
                <w:rFonts w:ascii="Cochin" w:hAnsi="Cochin"/>
              </w:rPr>
            </w:pPr>
          </w:p>
        </w:tc>
        <w:tc>
          <w:tcPr>
            <w:tcW w:w="912" w:type="pct"/>
            <w:tcBorders>
              <w:top w:val="single" w:sz="6" w:space="0" w:color="000000"/>
              <w:left w:val="single" w:sz="6" w:space="0" w:color="000000"/>
              <w:bottom w:val="single" w:sz="6" w:space="0" w:color="000000"/>
              <w:right w:val="single" w:sz="6" w:space="0" w:color="000000"/>
            </w:tcBorders>
          </w:tcPr>
          <w:p w14:paraId="1BFED284" w14:textId="77777777" w:rsidR="009821B1" w:rsidRPr="00A554CA" w:rsidRDefault="009821B1" w:rsidP="00B867D8">
            <w:pPr>
              <w:ind w:left="45"/>
              <w:rPr>
                <w:rFonts w:ascii="Cochin" w:hAnsi="Cochin"/>
              </w:rPr>
            </w:pPr>
          </w:p>
        </w:tc>
        <w:tc>
          <w:tcPr>
            <w:tcW w:w="17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DEC19C" w14:textId="77777777" w:rsidR="009821B1" w:rsidRPr="00A554CA" w:rsidRDefault="009821B1" w:rsidP="00B867D8">
            <w:pPr>
              <w:ind w:left="45"/>
              <w:rPr>
                <w:rFonts w:ascii="Cochin" w:hAnsi="Cochin"/>
              </w:rPr>
            </w:pPr>
          </w:p>
        </w:tc>
      </w:tr>
    </w:tbl>
    <w:p w14:paraId="6D5FCF1F" w14:textId="77777777" w:rsidR="00807039" w:rsidRPr="00A554CA" w:rsidRDefault="00807039" w:rsidP="00807039">
      <w:pPr>
        <w:rPr>
          <w:rFonts w:ascii="Cochin" w:hAnsi="Cochin" w:cs="Calibri"/>
          <w:color w:val="auto"/>
          <w:sz w:val="32"/>
          <w:szCs w:val="32"/>
        </w:rPr>
      </w:pPr>
      <w:r w:rsidRPr="00A554CA">
        <w:rPr>
          <w:rFonts w:ascii="Cochin" w:hAnsi="Cochin" w:cs="Calibri"/>
          <w:b/>
          <w:bCs/>
          <w:color w:val="auto"/>
          <w:sz w:val="32"/>
          <w:szCs w:val="32"/>
        </w:rPr>
        <w:lastRenderedPageBreak/>
        <w:t>All Title I Schools:</w:t>
      </w:r>
      <w:r w:rsidRPr="00A554CA">
        <w:rPr>
          <w:rFonts w:ascii="Cochin" w:hAnsi="Cochin" w:cs="Calibri"/>
          <w:color w:val="auto"/>
          <w:sz w:val="32"/>
          <w:szCs w:val="32"/>
        </w:rPr>
        <w:t xml:space="preserve">  </w:t>
      </w:r>
    </w:p>
    <w:p w14:paraId="0F99D16D" w14:textId="77777777" w:rsidR="00807039" w:rsidRPr="00A554CA" w:rsidRDefault="00807039" w:rsidP="00807039">
      <w:pPr>
        <w:rPr>
          <w:rFonts w:ascii="Cochin" w:hAnsi="Cochin" w:cs="Calibri"/>
          <w:color w:val="auto"/>
          <w:sz w:val="24"/>
          <w:szCs w:val="24"/>
        </w:rPr>
      </w:pPr>
    </w:p>
    <w:p w14:paraId="1B03EB23"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Explain how school-wide research-based instructional reform strategies strengthen the core academic program, increase amount and quality of learning time, and provide additional supports to all students.</w:t>
      </w:r>
    </w:p>
    <w:p w14:paraId="00605B76" w14:textId="77777777" w:rsidR="00807039" w:rsidRDefault="00807039" w:rsidP="00807039">
      <w:pPr>
        <w:rPr>
          <w:rFonts w:ascii="Cochin" w:hAnsi="Cochin" w:cs="Calibri"/>
          <w:b/>
          <w:bCs/>
          <w:color w:val="auto"/>
          <w:sz w:val="24"/>
          <w:szCs w:val="24"/>
        </w:rPr>
      </w:pPr>
      <w:bookmarkStart w:id="4" w:name="h.7t8rip2jlt6a"/>
      <w:bookmarkEnd w:id="4"/>
    </w:p>
    <w:p w14:paraId="1BFA2F9D" w14:textId="77777777" w:rsidR="009821B1" w:rsidRPr="00A554CA" w:rsidRDefault="009821B1" w:rsidP="00807039">
      <w:pPr>
        <w:rPr>
          <w:rFonts w:ascii="Cochin" w:hAnsi="Cochin" w:cs="Calibri"/>
          <w:b/>
          <w:bCs/>
          <w:color w:val="auto"/>
          <w:sz w:val="24"/>
          <w:szCs w:val="24"/>
        </w:rPr>
      </w:pPr>
    </w:p>
    <w:p w14:paraId="0BA164C2"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Describe how your school involves teachers in decisions regarding the use of assessment data to improve instruction and student performance and for continuous improvement, including by providing time for collaboration on the use of data.</w:t>
      </w:r>
    </w:p>
    <w:p w14:paraId="49A3245E" w14:textId="77777777" w:rsidR="00807039" w:rsidRDefault="00807039" w:rsidP="00807039">
      <w:pPr>
        <w:rPr>
          <w:rFonts w:ascii="Cochin" w:hAnsi="Cochin"/>
          <w:color w:val="auto"/>
          <w:sz w:val="24"/>
          <w:szCs w:val="24"/>
        </w:rPr>
      </w:pPr>
    </w:p>
    <w:p w14:paraId="6801681C" w14:textId="77777777" w:rsidR="009821B1" w:rsidRPr="00A554CA" w:rsidRDefault="009821B1" w:rsidP="00807039">
      <w:pPr>
        <w:rPr>
          <w:rFonts w:ascii="Cochin" w:hAnsi="Cochin"/>
          <w:color w:val="auto"/>
          <w:sz w:val="24"/>
          <w:szCs w:val="24"/>
        </w:rPr>
      </w:pPr>
    </w:p>
    <w:p w14:paraId="12B713B7" w14:textId="0761FCC6" w:rsidR="00807039" w:rsidRPr="00A554CA" w:rsidRDefault="00807039" w:rsidP="00807039">
      <w:pPr>
        <w:rPr>
          <w:rFonts w:ascii="Cochin" w:hAnsi="Cochin" w:cs="Calibri"/>
          <w:color w:val="auto"/>
          <w:sz w:val="24"/>
          <w:szCs w:val="24"/>
        </w:rPr>
      </w:pPr>
      <w:r w:rsidRPr="00A554CA">
        <w:rPr>
          <w:rFonts w:ascii="Cochin" w:hAnsi="Cochin" w:cs="Calibri"/>
          <w:color w:val="auto"/>
          <w:sz w:val="24"/>
          <w:szCs w:val="24"/>
        </w:rPr>
        <w:t xml:space="preserve">List </w:t>
      </w:r>
      <w:r w:rsidR="005E4D4B" w:rsidRPr="00A554CA">
        <w:rPr>
          <w:rFonts w:ascii="Cochin" w:hAnsi="Cochin" w:cs="Calibri"/>
          <w:color w:val="auto"/>
          <w:sz w:val="24"/>
          <w:szCs w:val="24"/>
        </w:rPr>
        <w:t>the major</w:t>
      </w:r>
      <w:r w:rsidRPr="00A554CA">
        <w:rPr>
          <w:rFonts w:ascii="Cochin" w:hAnsi="Cochin" w:cs="Calibri"/>
          <w:color w:val="auto"/>
          <w:sz w:val="24"/>
          <w:szCs w:val="24"/>
        </w:rPr>
        <w:t xml:space="preserve"> strategies utilized by your school to increase effective parental involvement (include use of a parent compact and activities in accordance with ESEA Section 1118, such as family literacy services.)</w:t>
      </w:r>
    </w:p>
    <w:p w14:paraId="147C1B6A" w14:textId="77777777" w:rsidR="00807039" w:rsidRDefault="00807039" w:rsidP="00807039">
      <w:pPr>
        <w:rPr>
          <w:rFonts w:ascii="Cochin" w:hAnsi="Cochin"/>
          <w:color w:val="auto"/>
          <w:sz w:val="24"/>
          <w:szCs w:val="24"/>
        </w:rPr>
      </w:pPr>
    </w:p>
    <w:p w14:paraId="1903DE5B" w14:textId="77777777" w:rsidR="009821B1" w:rsidRPr="00A554CA" w:rsidRDefault="009821B1" w:rsidP="00807039">
      <w:pPr>
        <w:rPr>
          <w:rFonts w:ascii="Cochin" w:hAnsi="Cochin"/>
          <w:color w:val="auto"/>
          <w:sz w:val="24"/>
          <w:szCs w:val="24"/>
        </w:rPr>
      </w:pPr>
    </w:p>
    <w:p w14:paraId="7834735E" w14:textId="77777777" w:rsidR="00807039" w:rsidRPr="00A554CA" w:rsidRDefault="00807039" w:rsidP="00807039">
      <w:pPr>
        <w:rPr>
          <w:rFonts w:ascii="Cochin" w:hAnsi="Cochin" w:cs="Calibri"/>
          <w:b/>
          <w:bCs/>
          <w:color w:val="auto"/>
          <w:sz w:val="24"/>
          <w:szCs w:val="24"/>
        </w:rPr>
      </w:pPr>
      <w:r w:rsidRPr="00A554CA">
        <w:rPr>
          <w:rFonts w:ascii="Cochin" w:hAnsi="Cochin" w:cs="Calibri"/>
          <w:color w:val="auto"/>
          <w:sz w:val="24"/>
          <w:szCs w:val="24"/>
        </w:rPr>
        <w:t>If applicable, what is your school’s plan for assisting in the transition of students from early childhood programs to elementary school programs?</w:t>
      </w:r>
      <w:bookmarkStart w:id="5" w:name="h.quzdja4xyerc"/>
      <w:bookmarkEnd w:id="5"/>
    </w:p>
    <w:p w14:paraId="0F3AD064" w14:textId="77777777" w:rsidR="00807039" w:rsidRDefault="00807039" w:rsidP="00807039">
      <w:pPr>
        <w:rPr>
          <w:rFonts w:ascii="Cochin" w:hAnsi="Cochin" w:cs="Calibri"/>
          <w:b/>
          <w:bCs/>
          <w:color w:val="auto"/>
          <w:sz w:val="24"/>
          <w:szCs w:val="24"/>
        </w:rPr>
      </w:pPr>
      <w:bookmarkStart w:id="6" w:name="h.y0746fg6cxda"/>
      <w:bookmarkEnd w:id="6"/>
    </w:p>
    <w:p w14:paraId="4475F6EA" w14:textId="77777777" w:rsidR="009821B1" w:rsidRPr="00A554CA" w:rsidRDefault="009821B1" w:rsidP="00807039">
      <w:pPr>
        <w:rPr>
          <w:rFonts w:ascii="Cochin" w:hAnsi="Cochin" w:cs="Calibri"/>
          <w:b/>
          <w:bCs/>
          <w:color w:val="auto"/>
          <w:sz w:val="24"/>
          <w:szCs w:val="24"/>
        </w:rPr>
      </w:pPr>
    </w:p>
    <w:p w14:paraId="5E594DE4"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List the major high quality and ongoing professional development activities at your school that impact areas of identified need.</w:t>
      </w:r>
      <w:bookmarkStart w:id="7" w:name="h.racfqw6nagoh"/>
      <w:bookmarkEnd w:id="7"/>
    </w:p>
    <w:p w14:paraId="230DFB32" w14:textId="77777777" w:rsidR="00807039" w:rsidRDefault="00807039" w:rsidP="00807039">
      <w:pPr>
        <w:rPr>
          <w:rFonts w:ascii="Cochin" w:hAnsi="Cochin" w:cs="Calibri"/>
          <w:b/>
          <w:bCs/>
          <w:color w:val="auto"/>
          <w:sz w:val="24"/>
          <w:szCs w:val="24"/>
        </w:rPr>
      </w:pPr>
      <w:bookmarkStart w:id="8" w:name="h.x9idm1t14rz4"/>
      <w:bookmarkEnd w:id="8"/>
    </w:p>
    <w:p w14:paraId="7C8E4F23" w14:textId="77777777" w:rsidR="009821B1" w:rsidRPr="00A554CA" w:rsidRDefault="009821B1" w:rsidP="00807039">
      <w:pPr>
        <w:rPr>
          <w:rFonts w:ascii="Cochin" w:hAnsi="Cochin" w:cs="Calibri"/>
          <w:b/>
          <w:bCs/>
          <w:color w:val="auto"/>
          <w:sz w:val="24"/>
          <w:szCs w:val="24"/>
        </w:rPr>
      </w:pPr>
    </w:p>
    <w:p w14:paraId="6A6A7F0F"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 xml:space="preserve">What is your school’s approach to providing additional assistance to students experiencing difficulties in mastery of the standards? </w:t>
      </w:r>
    </w:p>
    <w:p w14:paraId="129950BF" w14:textId="77777777" w:rsidR="00807039" w:rsidRDefault="00807039" w:rsidP="00807039">
      <w:pPr>
        <w:rPr>
          <w:rFonts w:ascii="Cochin" w:hAnsi="Cochin" w:cs="Calibri"/>
          <w:b/>
          <w:bCs/>
          <w:color w:val="auto"/>
          <w:sz w:val="24"/>
          <w:szCs w:val="24"/>
        </w:rPr>
      </w:pPr>
      <w:bookmarkStart w:id="9" w:name="h.dbaf5imhv2ee"/>
      <w:bookmarkEnd w:id="9"/>
    </w:p>
    <w:p w14:paraId="7A7EF3A3" w14:textId="77777777" w:rsidR="009821B1" w:rsidRPr="00A554CA" w:rsidRDefault="009821B1" w:rsidP="00807039">
      <w:pPr>
        <w:rPr>
          <w:rFonts w:ascii="Cochin" w:hAnsi="Cochin" w:cs="Calibri"/>
          <w:b/>
          <w:bCs/>
          <w:color w:val="auto"/>
          <w:sz w:val="24"/>
          <w:szCs w:val="24"/>
        </w:rPr>
      </w:pPr>
    </w:p>
    <w:p w14:paraId="1EBB7140"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Briefly describe your needs assessment and planning process; and describe how stakeholders are engaged in the process.</w:t>
      </w:r>
    </w:p>
    <w:p w14:paraId="17F47121" w14:textId="77777777" w:rsidR="00807039" w:rsidRDefault="00807039" w:rsidP="00807039">
      <w:pPr>
        <w:rPr>
          <w:rFonts w:ascii="Cochin" w:hAnsi="Cochin" w:cs="Calibri"/>
          <w:b/>
          <w:bCs/>
          <w:color w:val="auto"/>
          <w:sz w:val="24"/>
          <w:szCs w:val="24"/>
        </w:rPr>
      </w:pPr>
    </w:p>
    <w:p w14:paraId="7355B337" w14:textId="77777777" w:rsidR="009821B1" w:rsidRPr="00A554CA" w:rsidRDefault="009821B1" w:rsidP="00807039">
      <w:pPr>
        <w:rPr>
          <w:rFonts w:ascii="Cochin" w:hAnsi="Cochin" w:cs="Calibri"/>
          <w:b/>
          <w:bCs/>
          <w:color w:val="auto"/>
          <w:sz w:val="24"/>
          <w:szCs w:val="24"/>
        </w:rPr>
      </w:pPr>
    </w:p>
    <w:p w14:paraId="17A4C067" w14:textId="77777777" w:rsidR="00807039" w:rsidRPr="00A554CA" w:rsidRDefault="00807039" w:rsidP="00807039">
      <w:pPr>
        <w:rPr>
          <w:rFonts w:ascii="Cochin" w:hAnsi="Cochin"/>
          <w:color w:val="auto"/>
          <w:sz w:val="24"/>
          <w:szCs w:val="24"/>
        </w:rPr>
      </w:pPr>
      <w:r w:rsidRPr="00A554CA">
        <w:rPr>
          <w:rFonts w:ascii="Cochin" w:hAnsi="Cochin" w:cs="Calibri"/>
          <w:color w:val="auto"/>
          <w:sz w:val="24"/>
          <w:szCs w:val="24"/>
        </w:rPr>
        <w:t>What strategies are used to attract highly qualified teachers to high need Title I schools?</w:t>
      </w:r>
    </w:p>
    <w:p w14:paraId="2675F8D9" w14:textId="77777777" w:rsidR="00807039" w:rsidRDefault="00807039" w:rsidP="00807039">
      <w:pPr>
        <w:rPr>
          <w:rFonts w:ascii="Cochin" w:hAnsi="Cochin"/>
          <w:color w:val="auto"/>
          <w:sz w:val="24"/>
          <w:szCs w:val="24"/>
        </w:rPr>
      </w:pPr>
    </w:p>
    <w:p w14:paraId="39C940B0" w14:textId="77777777" w:rsidR="009821B1" w:rsidRPr="00A554CA" w:rsidRDefault="009821B1" w:rsidP="00807039">
      <w:pPr>
        <w:rPr>
          <w:rFonts w:ascii="Cochin" w:hAnsi="Cochin"/>
          <w:color w:val="auto"/>
          <w:sz w:val="24"/>
          <w:szCs w:val="24"/>
        </w:rPr>
      </w:pPr>
    </w:p>
    <w:p w14:paraId="6790FDBB" w14:textId="325AEC08" w:rsidR="00807039" w:rsidRPr="00B33F1C" w:rsidRDefault="00807039" w:rsidP="00807039">
      <w:pPr>
        <w:rPr>
          <w:rFonts w:ascii="Cochin" w:hAnsi="Cochin" w:cs="Calibri"/>
          <w:b/>
          <w:bCs/>
          <w:color w:val="auto"/>
          <w:sz w:val="24"/>
          <w:szCs w:val="24"/>
        </w:rPr>
      </w:pPr>
      <w:r w:rsidRPr="00A554CA">
        <w:rPr>
          <w:rFonts w:ascii="Cochin" w:hAnsi="Cochin" w:cs="Calibri"/>
          <w:color w:val="auto"/>
          <w:sz w:val="24"/>
          <w:szCs w:val="24"/>
        </w:rPr>
        <w:t>How do you coordinate and integrate federal, state, and local services and programs?</w:t>
      </w:r>
    </w:p>
    <w:p w14:paraId="4062E253" w14:textId="77777777" w:rsidR="00807039" w:rsidRPr="00A554CA" w:rsidRDefault="00807039" w:rsidP="00807039">
      <w:pPr>
        <w:rPr>
          <w:rFonts w:ascii="Cochin" w:hAnsi="Cochin" w:cs="Calibri"/>
          <w:b/>
          <w:bCs/>
          <w:color w:val="auto"/>
          <w:sz w:val="20"/>
          <w:szCs w:val="20"/>
        </w:rPr>
      </w:pPr>
    </w:p>
    <w:p w14:paraId="651DAA9F" w14:textId="77777777" w:rsidR="00B33F1C" w:rsidRDefault="00B33F1C" w:rsidP="00807039">
      <w:pPr>
        <w:rPr>
          <w:rFonts w:ascii="Cochin" w:hAnsi="Cochin" w:cs="Calibri"/>
          <w:b/>
          <w:bCs/>
          <w:color w:val="auto"/>
          <w:sz w:val="32"/>
          <w:szCs w:val="32"/>
        </w:rPr>
      </w:pPr>
    </w:p>
    <w:p w14:paraId="45B3FAAF" w14:textId="77777777" w:rsidR="00A77B3E" w:rsidRPr="00A554CA" w:rsidRDefault="00A77B3E" w:rsidP="009469C6">
      <w:pPr>
        <w:pageBreakBefore/>
        <w:rPr>
          <w:rFonts w:ascii="Cochin" w:hAnsi="Cochin"/>
          <w:b/>
          <w:bCs/>
          <w:color w:val="0B5394"/>
          <w:sz w:val="36"/>
          <w:szCs w:val="36"/>
        </w:rPr>
      </w:pPr>
    </w:p>
    <w:sectPr w:rsidR="00A77B3E" w:rsidRPr="00A554CA" w:rsidSect="00EF21A2">
      <w:headerReference w:type="default" r:id="rId13"/>
      <w:footerReference w:type="default" r:id="rId14"/>
      <w:headerReference w:type="first" r:id="rId15"/>
      <w:pgSz w:w="12240" w:h="15840"/>
      <w:pgMar w:top="1440" w:right="1440" w:bottom="1440" w:left="1440" w:header="144" w:footer="708"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4AA24" w14:textId="77777777" w:rsidR="00F561B5" w:rsidRDefault="00F561B5">
      <w:pPr>
        <w:spacing w:line="240" w:lineRule="auto"/>
      </w:pPr>
      <w:r>
        <w:separator/>
      </w:r>
    </w:p>
  </w:endnote>
  <w:endnote w:type="continuationSeparator" w:id="0">
    <w:p w14:paraId="22BA7937" w14:textId="77777777" w:rsidR="00F561B5" w:rsidRDefault="00F56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2CECF" w14:textId="77777777" w:rsidR="00F561B5" w:rsidRDefault="00F561B5">
    <w:pPr>
      <w:jc w:val="center"/>
    </w:pPr>
    <w:r>
      <w:fldChar w:fldCharType="begin"/>
    </w:r>
    <w:r>
      <w:instrText>PAGE</w:instrText>
    </w:r>
    <w:r>
      <w:fldChar w:fldCharType="separate"/>
    </w:r>
    <w:r w:rsidR="00F20AA5">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DBCD" w14:textId="77777777" w:rsidR="00F561B5" w:rsidRDefault="00F561B5">
      <w:pPr>
        <w:spacing w:line="240" w:lineRule="auto"/>
      </w:pPr>
      <w:r>
        <w:separator/>
      </w:r>
    </w:p>
  </w:footnote>
  <w:footnote w:type="continuationSeparator" w:id="0">
    <w:p w14:paraId="4C8D2E14" w14:textId="77777777" w:rsidR="00F561B5" w:rsidRDefault="00F561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D8DC" w14:textId="14668C4D" w:rsidR="00F561B5" w:rsidRDefault="00F561B5" w:rsidP="00EF21A2">
    <w:pPr>
      <w:ind w:left="-1350"/>
    </w:pPr>
    <w:r>
      <w:ptab w:relativeTo="margin" w:alignment="center" w:leader="none"/>
    </w:r>
  </w:p>
  <w:p w14:paraId="1EAD8C5B" w14:textId="77777777" w:rsidR="00F561B5" w:rsidRDefault="00F561B5" w:rsidP="00EF21A2">
    <w:pPr>
      <w:ind w:left="-13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1C41" w14:textId="387E2855" w:rsidR="00F561B5" w:rsidRDefault="00F561B5" w:rsidP="00EF21A2">
    <w:pPr>
      <w:pStyle w:val="Header"/>
      <w:rPr>
        <w:rFonts w:ascii="Cochin" w:hAnsi="Cochin"/>
        <w:sz w:val="40"/>
        <w:szCs w:val="40"/>
      </w:rPr>
    </w:pPr>
    <w:r>
      <w:rPr>
        <w:rFonts w:ascii="Cochin" w:hAnsi="Cochin"/>
        <w:noProof/>
        <w:sz w:val="40"/>
        <w:szCs w:val="40"/>
      </w:rPr>
      <w:drawing>
        <wp:anchor distT="0" distB="0" distL="114300" distR="114300" simplePos="0" relativeHeight="251658240" behindDoc="0" locked="0" layoutInCell="1" allowOverlap="1" wp14:anchorId="3631BC55" wp14:editId="54B2FD0F">
          <wp:simplePos x="0" y="0"/>
          <wp:positionH relativeFrom="column">
            <wp:posOffset>307340</wp:posOffset>
          </wp:positionH>
          <wp:positionV relativeFrom="paragraph">
            <wp:posOffset>30480</wp:posOffset>
          </wp:positionV>
          <wp:extent cx="663575" cy="807720"/>
          <wp:effectExtent l="0" t="0" r="0" b="5080"/>
          <wp:wrapTight wrapText="bothSides">
            <wp:wrapPolygon edited="0">
              <wp:start x="0" y="0"/>
              <wp:lineTo x="0" y="21057"/>
              <wp:lineTo x="20670" y="21057"/>
              <wp:lineTo x="20670" y="0"/>
              <wp:lineTo x="0" y="0"/>
            </wp:wrapPolygon>
          </wp:wrapTight>
          <wp:docPr id="12" name="Picture 12" descr="../Documents/2017_2018/DistrictInfo/DistrictLogo/Full%20Logos%5b1%5d/Black/RS_Full_BW%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7_2018/DistrictInfo/DistrictLogo/Full%20Logos%5b1%5d/Black/RS_Full_BW%20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Cochin" w:hAnsi="Cochin"/>
        <w:sz w:val="40"/>
        <w:szCs w:val="40"/>
      </w:rPr>
      <w:t xml:space="preserve">   </w:t>
    </w:r>
  </w:p>
  <w:p w14:paraId="3BEB0AA7" w14:textId="79222026" w:rsidR="00F561B5" w:rsidRDefault="00F561B5" w:rsidP="00EF21A2">
    <w:pPr>
      <w:pStyle w:val="Header"/>
    </w:pPr>
    <w:r>
      <w:rPr>
        <w:rFonts w:ascii="Cochin" w:hAnsi="Cochin"/>
        <w:sz w:val="40"/>
        <w:szCs w:val="40"/>
      </w:rPr>
      <w:tab/>
      <w:t xml:space="preserve">     </w:t>
    </w:r>
    <w:r w:rsidRPr="00EF21A2">
      <w:rPr>
        <w:rFonts w:ascii="Cochin" w:hAnsi="Cochin"/>
        <w:sz w:val="40"/>
        <w:szCs w:val="40"/>
      </w:rPr>
      <w:t>Sweetwater County School District #1</w:t>
    </w:r>
    <w:r w:rsidRPr="00EF21A2">
      <w:rPr>
        <w:rFonts w:ascii="Cochin" w:hAnsi="Cochin"/>
        <w:sz w:val="40"/>
        <w:szCs w:val="40"/>
      </w:rPr>
      <w:ptab w:relativeTo="margin" w:alignment="right" w:leader="none"/>
    </w:r>
    <w:r>
      <w:rPr>
        <w:rFonts w:ascii="Cochin" w:hAnsi="Cochin"/>
        <w:sz w:val="40"/>
        <w:szCs w:val="40"/>
      </w:rPr>
      <w:t xml:space="preserve">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0000003"/>
    <w:multiLevelType w:val="multilevel"/>
    <w:tmpl w:val="00000003"/>
    <w:lvl w:ilvl="0">
      <w:start w:val="1"/>
      <w:numFmt w:val="bullet"/>
      <w:lvlText w:val="-"/>
      <w:lvlJc w:val="left"/>
      <w:pPr>
        <w:tabs>
          <w:tab w:val="num" w:pos="1800"/>
        </w:tabs>
        <w:ind w:left="2160" w:hanging="1800"/>
      </w:pPr>
      <w:rPr>
        <w:u w:val="none"/>
      </w:rPr>
    </w:lvl>
    <w:lvl w:ilvl="1">
      <w:start w:val="1"/>
      <w:numFmt w:val="bullet"/>
      <w:lvlText w:val="-"/>
      <w:lvlJc w:val="left"/>
      <w:pPr>
        <w:tabs>
          <w:tab w:val="num" w:pos="2520"/>
        </w:tabs>
        <w:ind w:left="2880" w:hanging="1800"/>
      </w:pPr>
      <w:rPr>
        <w:u w:val="none"/>
      </w:rPr>
    </w:lvl>
    <w:lvl w:ilvl="2">
      <w:start w:val="1"/>
      <w:numFmt w:val="bullet"/>
      <w:lvlText w:val="-"/>
      <w:lvlJc w:val="left"/>
      <w:pPr>
        <w:tabs>
          <w:tab w:val="num" w:pos="3240"/>
        </w:tabs>
        <w:ind w:left="3600" w:hanging="1620"/>
      </w:pPr>
      <w:rPr>
        <w:u w:val="none"/>
      </w:rPr>
    </w:lvl>
    <w:lvl w:ilvl="3">
      <w:start w:val="1"/>
      <w:numFmt w:val="bullet"/>
      <w:lvlText w:val="-"/>
      <w:lvlJc w:val="left"/>
      <w:pPr>
        <w:tabs>
          <w:tab w:val="num" w:pos="3960"/>
        </w:tabs>
        <w:ind w:left="4320" w:hanging="1800"/>
      </w:pPr>
      <w:rPr>
        <w:u w:val="none"/>
      </w:rPr>
    </w:lvl>
    <w:lvl w:ilvl="4">
      <w:start w:val="1"/>
      <w:numFmt w:val="bullet"/>
      <w:lvlText w:val="-"/>
      <w:lvlJc w:val="left"/>
      <w:pPr>
        <w:tabs>
          <w:tab w:val="num" w:pos="4680"/>
        </w:tabs>
        <w:ind w:left="5040" w:hanging="1800"/>
      </w:pPr>
      <w:rPr>
        <w:u w:val="none"/>
      </w:rPr>
    </w:lvl>
    <w:lvl w:ilvl="5">
      <w:start w:val="1"/>
      <w:numFmt w:val="bullet"/>
      <w:lvlText w:val="-"/>
      <w:lvlJc w:val="left"/>
      <w:pPr>
        <w:tabs>
          <w:tab w:val="num" w:pos="5400"/>
        </w:tabs>
        <w:ind w:left="5760" w:hanging="1620"/>
      </w:pPr>
      <w:rPr>
        <w:u w:val="none"/>
      </w:rPr>
    </w:lvl>
    <w:lvl w:ilvl="6">
      <w:start w:val="1"/>
      <w:numFmt w:val="bullet"/>
      <w:lvlText w:val="-"/>
      <w:lvlJc w:val="left"/>
      <w:pPr>
        <w:tabs>
          <w:tab w:val="num" w:pos="6120"/>
        </w:tabs>
        <w:ind w:left="6480" w:hanging="1800"/>
      </w:pPr>
      <w:rPr>
        <w:u w:val="none"/>
      </w:rPr>
    </w:lvl>
    <w:lvl w:ilvl="7">
      <w:start w:val="1"/>
      <w:numFmt w:val="bullet"/>
      <w:lvlText w:val="-"/>
      <w:lvlJc w:val="left"/>
      <w:pPr>
        <w:tabs>
          <w:tab w:val="num" w:pos="6840"/>
        </w:tabs>
        <w:ind w:left="7200" w:hanging="1800"/>
      </w:pPr>
      <w:rPr>
        <w:u w:val="none"/>
      </w:rPr>
    </w:lvl>
    <w:lvl w:ilvl="8">
      <w:start w:val="1"/>
      <w:numFmt w:val="bullet"/>
      <w:lvlText w:val="-"/>
      <w:lvlJc w:val="left"/>
      <w:pPr>
        <w:tabs>
          <w:tab w:val="num" w:pos="7560"/>
        </w:tabs>
        <w:ind w:left="7920" w:hanging="1620"/>
      </w:pPr>
      <w:rPr>
        <w:u w:val="none"/>
      </w:rPr>
    </w:lvl>
  </w:abstractNum>
  <w:abstractNum w:abstractNumId="3">
    <w:nsid w:val="00000004"/>
    <w:multiLevelType w:val="multilevel"/>
    <w:tmpl w:val="00000004"/>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4">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nsid w:val="00000006"/>
    <w:multiLevelType w:val="multilevel"/>
    <w:tmpl w:val="0000000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
    <w:nsid w:val="00000007"/>
    <w:multiLevelType w:val="multilevel"/>
    <w:tmpl w:val="0000000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
    <w:nsid w:val="00000008"/>
    <w:multiLevelType w:val="multilevel"/>
    <w:tmpl w:val="0000000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
    <w:nsid w:val="00000009"/>
    <w:multiLevelType w:val="multilevel"/>
    <w:tmpl w:val="0000000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
    <w:nsid w:val="0000000A"/>
    <w:multiLevelType w:val="multilevel"/>
    <w:tmpl w:val="0000000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
    <w:nsid w:val="0000000B"/>
    <w:multiLevelType w:val="multilevel"/>
    <w:tmpl w:val="0000000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
    <w:nsid w:val="0000000C"/>
    <w:multiLevelType w:val="multilevel"/>
    <w:tmpl w:val="0000000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2">
    <w:nsid w:val="0000000D"/>
    <w:multiLevelType w:val="multilevel"/>
    <w:tmpl w:val="0000000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3">
    <w:nsid w:val="0000000E"/>
    <w:multiLevelType w:val="multilevel"/>
    <w:tmpl w:val="0000000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4">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5">
    <w:nsid w:val="00000010"/>
    <w:multiLevelType w:val="multilevel"/>
    <w:tmpl w:val="0000001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6">
    <w:nsid w:val="00000011"/>
    <w:multiLevelType w:val="multilevel"/>
    <w:tmpl w:val="0000001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7">
    <w:nsid w:val="00000012"/>
    <w:multiLevelType w:val="multilevel"/>
    <w:tmpl w:val="0000001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8">
    <w:nsid w:val="00000013"/>
    <w:multiLevelType w:val="multilevel"/>
    <w:tmpl w:val="0000001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9">
    <w:nsid w:val="00000014"/>
    <w:multiLevelType w:val="multilevel"/>
    <w:tmpl w:val="0000001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0">
    <w:nsid w:val="00000015"/>
    <w:multiLevelType w:val="multilevel"/>
    <w:tmpl w:val="0000001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1">
    <w:nsid w:val="00000016"/>
    <w:multiLevelType w:val="multilevel"/>
    <w:tmpl w:val="0000001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2">
    <w:nsid w:val="00000017"/>
    <w:multiLevelType w:val="multilevel"/>
    <w:tmpl w:val="0000001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3">
    <w:nsid w:val="00000018"/>
    <w:multiLevelType w:val="multilevel"/>
    <w:tmpl w:val="0000001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4">
    <w:nsid w:val="00000019"/>
    <w:multiLevelType w:val="multilevel"/>
    <w:tmpl w:val="0000001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5">
    <w:nsid w:val="0000001A"/>
    <w:multiLevelType w:val="multilevel"/>
    <w:tmpl w:val="0000001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6">
    <w:nsid w:val="0000001B"/>
    <w:multiLevelType w:val="multilevel"/>
    <w:tmpl w:val="0000001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7">
    <w:nsid w:val="0000001C"/>
    <w:multiLevelType w:val="multilevel"/>
    <w:tmpl w:val="0000001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8">
    <w:nsid w:val="0000001D"/>
    <w:multiLevelType w:val="multilevel"/>
    <w:tmpl w:val="0000001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9">
    <w:nsid w:val="0000001E"/>
    <w:multiLevelType w:val="multilevel"/>
    <w:tmpl w:val="0000001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0">
    <w:nsid w:val="0000001F"/>
    <w:multiLevelType w:val="multilevel"/>
    <w:tmpl w:val="0000001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1">
    <w:nsid w:val="00000020"/>
    <w:multiLevelType w:val="multilevel"/>
    <w:tmpl w:val="0000002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2">
    <w:nsid w:val="00000021"/>
    <w:multiLevelType w:val="multilevel"/>
    <w:tmpl w:val="0000002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3">
    <w:nsid w:val="00000022"/>
    <w:multiLevelType w:val="multilevel"/>
    <w:tmpl w:val="0000002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4">
    <w:nsid w:val="00000023"/>
    <w:multiLevelType w:val="multilevel"/>
    <w:tmpl w:val="0000002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5">
    <w:nsid w:val="00000024"/>
    <w:multiLevelType w:val="multilevel"/>
    <w:tmpl w:val="0000002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6">
    <w:nsid w:val="00000025"/>
    <w:multiLevelType w:val="multilevel"/>
    <w:tmpl w:val="0000002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7">
    <w:nsid w:val="00000026"/>
    <w:multiLevelType w:val="multilevel"/>
    <w:tmpl w:val="0000002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8">
    <w:nsid w:val="00000027"/>
    <w:multiLevelType w:val="multilevel"/>
    <w:tmpl w:val="0000002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9">
    <w:nsid w:val="00000028"/>
    <w:multiLevelType w:val="multilevel"/>
    <w:tmpl w:val="0000002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0">
    <w:nsid w:val="00000029"/>
    <w:multiLevelType w:val="multilevel"/>
    <w:tmpl w:val="0000002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1">
    <w:nsid w:val="0000002A"/>
    <w:multiLevelType w:val="multilevel"/>
    <w:tmpl w:val="0000002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2">
    <w:nsid w:val="0000002B"/>
    <w:multiLevelType w:val="multilevel"/>
    <w:tmpl w:val="0000002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3">
    <w:nsid w:val="0000002C"/>
    <w:multiLevelType w:val="multilevel"/>
    <w:tmpl w:val="0000002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4">
    <w:nsid w:val="0000002D"/>
    <w:multiLevelType w:val="multilevel"/>
    <w:tmpl w:val="0000002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5">
    <w:nsid w:val="0000002E"/>
    <w:multiLevelType w:val="multilevel"/>
    <w:tmpl w:val="0000002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6">
    <w:nsid w:val="0000002F"/>
    <w:multiLevelType w:val="multilevel"/>
    <w:tmpl w:val="0000002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7">
    <w:nsid w:val="00000030"/>
    <w:multiLevelType w:val="multilevel"/>
    <w:tmpl w:val="0000003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8">
    <w:nsid w:val="00000031"/>
    <w:multiLevelType w:val="multilevel"/>
    <w:tmpl w:val="0000003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9">
    <w:nsid w:val="00000032"/>
    <w:multiLevelType w:val="multilevel"/>
    <w:tmpl w:val="0000003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0">
    <w:nsid w:val="00000033"/>
    <w:multiLevelType w:val="multilevel"/>
    <w:tmpl w:val="0000003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1">
    <w:nsid w:val="00000034"/>
    <w:multiLevelType w:val="multilevel"/>
    <w:tmpl w:val="0000003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2">
    <w:nsid w:val="00000035"/>
    <w:multiLevelType w:val="multilevel"/>
    <w:tmpl w:val="0000003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3">
    <w:nsid w:val="00000036"/>
    <w:multiLevelType w:val="multilevel"/>
    <w:tmpl w:val="0000003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4">
    <w:nsid w:val="00000037"/>
    <w:multiLevelType w:val="multilevel"/>
    <w:tmpl w:val="0000003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5">
    <w:nsid w:val="00000038"/>
    <w:multiLevelType w:val="multilevel"/>
    <w:tmpl w:val="0000003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6">
    <w:nsid w:val="00000039"/>
    <w:multiLevelType w:val="multilevel"/>
    <w:tmpl w:val="0000003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7">
    <w:nsid w:val="0000003A"/>
    <w:multiLevelType w:val="multilevel"/>
    <w:tmpl w:val="0000003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8">
    <w:nsid w:val="0000003B"/>
    <w:multiLevelType w:val="multilevel"/>
    <w:tmpl w:val="0000003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9">
    <w:nsid w:val="0000003C"/>
    <w:multiLevelType w:val="multilevel"/>
    <w:tmpl w:val="0000003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0">
    <w:nsid w:val="0000003D"/>
    <w:multiLevelType w:val="multilevel"/>
    <w:tmpl w:val="0000003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1">
    <w:nsid w:val="0000003E"/>
    <w:multiLevelType w:val="multilevel"/>
    <w:tmpl w:val="0000003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2">
    <w:nsid w:val="0000003F"/>
    <w:multiLevelType w:val="multilevel"/>
    <w:tmpl w:val="0000003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3">
    <w:nsid w:val="00000040"/>
    <w:multiLevelType w:val="multilevel"/>
    <w:tmpl w:val="0000004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4">
    <w:nsid w:val="00000041"/>
    <w:multiLevelType w:val="multilevel"/>
    <w:tmpl w:val="0000004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5">
    <w:nsid w:val="00000042"/>
    <w:multiLevelType w:val="multilevel"/>
    <w:tmpl w:val="0000004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6">
    <w:nsid w:val="00000043"/>
    <w:multiLevelType w:val="multilevel"/>
    <w:tmpl w:val="0000004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7">
    <w:nsid w:val="00000044"/>
    <w:multiLevelType w:val="multilevel"/>
    <w:tmpl w:val="0000004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8">
    <w:nsid w:val="00000045"/>
    <w:multiLevelType w:val="multilevel"/>
    <w:tmpl w:val="0000004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9">
    <w:nsid w:val="00000046"/>
    <w:multiLevelType w:val="multilevel"/>
    <w:tmpl w:val="0000004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0">
    <w:nsid w:val="00000047"/>
    <w:multiLevelType w:val="multilevel"/>
    <w:tmpl w:val="0000004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1">
    <w:nsid w:val="00000048"/>
    <w:multiLevelType w:val="multilevel"/>
    <w:tmpl w:val="0000004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2">
    <w:nsid w:val="00000049"/>
    <w:multiLevelType w:val="multilevel"/>
    <w:tmpl w:val="0000004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3">
    <w:nsid w:val="0000004A"/>
    <w:multiLevelType w:val="multilevel"/>
    <w:tmpl w:val="0000004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4">
    <w:nsid w:val="0000004B"/>
    <w:multiLevelType w:val="multilevel"/>
    <w:tmpl w:val="0000004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5">
    <w:nsid w:val="0000004C"/>
    <w:multiLevelType w:val="multilevel"/>
    <w:tmpl w:val="0000004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6">
    <w:nsid w:val="0000004D"/>
    <w:multiLevelType w:val="multilevel"/>
    <w:tmpl w:val="0000004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7">
    <w:nsid w:val="0000004E"/>
    <w:multiLevelType w:val="multilevel"/>
    <w:tmpl w:val="0000004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8">
    <w:nsid w:val="0000004F"/>
    <w:multiLevelType w:val="multilevel"/>
    <w:tmpl w:val="0000004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9">
    <w:nsid w:val="00000050"/>
    <w:multiLevelType w:val="multilevel"/>
    <w:tmpl w:val="0000005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0">
    <w:nsid w:val="00000051"/>
    <w:multiLevelType w:val="multilevel"/>
    <w:tmpl w:val="0000005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1">
    <w:nsid w:val="00000052"/>
    <w:multiLevelType w:val="multilevel"/>
    <w:tmpl w:val="0000005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2">
    <w:nsid w:val="00000053"/>
    <w:multiLevelType w:val="multilevel"/>
    <w:tmpl w:val="0000005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3">
    <w:nsid w:val="00000054"/>
    <w:multiLevelType w:val="multilevel"/>
    <w:tmpl w:val="0000005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4">
    <w:nsid w:val="00000055"/>
    <w:multiLevelType w:val="multilevel"/>
    <w:tmpl w:val="0000005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5">
    <w:nsid w:val="00000056"/>
    <w:multiLevelType w:val="multilevel"/>
    <w:tmpl w:val="0000005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6">
    <w:nsid w:val="00000057"/>
    <w:multiLevelType w:val="multilevel"/>
    <w:tmpl w:val="0000005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7">
    <w:nsid w:val="00000058"/>
    <w:multiLevelType w:val="multilevel"/>
    <w:tmpl w:val="0000005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8">
    <w:nsid w:val="00000059"/>
    <w:multiLevelType w:val="multilevel"/>
    <w:tmpl w:val="0000005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9">
    <w:nsid w:val="0000005A"/>
    <w:multiLevelType w:val="multilevel"/>
    <w:tmpl w:val="0000005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0">
    <w:nsid w:val="0000005B"/>
    <w:multiLevelType w:val="multilevel"/>
    <w:tmpl w:val="0000005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1">
    <w:nsid w:val="0000005C"/>
    <w:multiLevelType w:val="multilevel"/>
    <w:tmpl w:val="0000005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2">
    <w:nsid w:val="0000005D"/>
    <w:multiLevelType w:val="multilevel"/>
    <w:tmpl w:val="0000005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3">
    <w:nsid w:val="0000005E"/>
    <w:multiLevelType w:val="multilevel"/>
    <w:tmpl w:val="0000005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4">
    <w:nsid w:val="0000005F"/>
    <w:multiLevelType w:val="multilevel"/>
    <w:tmpl w:val="0000005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5">
    <w:nsid w:val="00000060"/>
    <w:multiLevelType w:val="multilevel"/>
    <w:tmpl w:val="0000006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6">
    <w:nsid w:val="00000061"/>
    <w:multiLevelType w:val="multilevel"/>
    <w:tmpl w:val="0000006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7">
    <w:nsid w:val="00000062"/>
    <w:multiLevelType w:val="multilevel"/>
    <w:tmpl w:val="0000006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8">
    <w:nsid w:val="00000063"/>
    <w:multiLevelType w:val="multilevel"/>
    <w:tmpl w:val="0000006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9">
    <w:nsid w:val="00000064"/>
    <w:multiLevelType w:val="multilevel"/>
    <w:tmpl w:val="0000006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0">
    <w:nsid w:val="00000065"/>
    <w:multiLevelType w:val="multilevel"/>
    <w:tmpl w:val="0000006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1">
    <w:nsid w:val="00000066"/>
    <w:multiLevelType w:val="multilevel"/>
    <w:tmpl w:val="0000006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2">
    <w:nsid w:val="00000067"/>
    <w:multiLevelType w:val="multilevel"/>
    <w:tmpl w:val="0000006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3">
    <w:nsid w:val="00000068"/>
    <w:multiLevelType w:val="multilevel"/>
    <w:tmpl w:val="0000006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4">
    <w:nsid w:val="00000069"/>
    <w:multiLevelType w:val="multilevel"/>
    <w:tmpl w:val="0000006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5">
    <w:nsid w:val="0000006A"/>
    <w:multiLevelType w:val="multilevel"/>
    <w:tmpl w:val="0000006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6">
    <w:nsid w:val="0000006B"/>
    <w:multiLevelType w:val="multilevel"/>
    <w:tmpl w:val="0000006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7">
    <w:nsid w:val="0000006C"/>
    <w:multiLevelType w:val="multilevel"/>
    <w:tmpl w:val="0000006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8">
    <w:nsid w:val="0000006D"/>
    <w:multiLevelType w:val="multilevel"/>
    <w:tmpl w:val="0000006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9">
    <w:nsid w:val="0000006E"/>
    <w:multiLevelType w:val="multilevel"/>
    <w:tmpl w:val="0000006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0">
    <w:nsid w:val="0000006F"/>
    <w:multiLevelType w:val="multilevel"/>
    <w:tmpl w:val="0000006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1">
    <w:nsid w:val="00000070"/>
    <w:multiLevelType w:val="multilevel"/>
    <w:tmpl w:val="0000007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2">
    <w:nsid w:val="00000071"/>
    <w:multiLevelType w:val="multilevel"/>
    <w:tmpl w:val="0000007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B9"/>
    <w:rsid w:val="0001640B"/>
    <w:rsid w:val="000C194B"/>
    <w:rsid w:val="000C5ED1"/>
    <w:rsid w:val="001212ED"/>
    <w:rsid w:val="00160765"/>
    <w:rsid w:val="0017791C"/>
    <w:rsid w:val="00177B3B"/>
    <w:rsid w:val="00181C97"/>
    <w:rsid w:val="00182C08"/>
    <w:rsid w:val="00194315"/>
    <w:rsid w:val="001C08BE"/>
    <w:rsid w:val="001D563D"/>
    <w:rsid w:val="00206951"/>
    <w:rsid w:val="002214EB"/>
    <w:rsid w:val="00235194"/>
    <w:rsid w:val="002452E2"/>
    <w:rsid w:val="002508C3"/>
    <w:rsid w:val="002553FB"/>
    <w:rsid w:val="00293EE8"/>
    <w:rsid w:val="002A004F"/>
    <w:rsid w:val="002C0EBC"/>
    <w:rsid w:val="002C6E07"/>
    <w:rsid w:val="002D2D79"/>
    <w:rsid w:val="002D3587"/>
    <w:rsid w:val="002F20A1"/>
    <w:rsid w:val="002F43A8"/>
    <w:rsid w:val="003054A4"/>
    <w:rsid w:val="0030623C"/>
    <w:rsid w:val="003730FA"/>
    <w:rsid w:val="0037650D"/>
    <w:rsid w:val="00397E18"/>
    <w:rsid w:val="003B225D"/>
    <w:rsid w:val="003E0364"/>
    <w:rsid w:val="004108F7"/>
    <w:rsid w:val="00427A9B"/>
    <w:rsid w:val="00440237"/>
    <w:rsid w:val="0044340C"/>
    <w:rsid w:val="0047232B"/>
    <w:rsid w:val="00480478"/>
    <w:rsid w:val="0048637A"/>
    <w:rsid w:val="004B3EED"/>
    <w:rsid w:val="004C6798"/>
    <w:rsid w:val="004D62B7"/>
    <w:rsid w:val="004E44ED"/>
    <w:rsid w:val="0050287E"/>
    <w:rsid w:val="0052407E"/>
    <w:rsid w:val="00574279"/>
    <w:rsid w:val="00575198"/>
    <w:rsid w:val="00581F90"/>
    <w:rsid w:val="005B158C"/>
    <w:rsid w:val="005C45CC"/>
    <w:rsid w:val="005D0143"/>
    <w:rsid w:val="005E4D4B"/>
    <w:rsid w:val="006026C9"/>
    <w:rsid w:val="00605B86"/>
    <w:rsid w:val="006101AC"/>
    <w:rsid w:val="00614E85"/>
    <w:rsid w:val="00616DBE"/>
    <w:rsid w:val="00621B14"/>
    <w:rsid w:val="0063091D"/>
    <w:rsid w:val="00643FF8"/>
    <w:rsid w:val="00667B41"/>
    <w:rsid w:val="00680055"/>
    <w:rsid w:val="00682298"/>
    <w:rsid w:val="006973FE"/>
    <w:rsid w:val="006A7537"/>
    <w:rsid w:val="006D19DB"/>
    <w:rsid w:val="006F1C00"/>
    <w:rsid w:val="00704F0A"/>
    <w:rsid w:val="00720416"/>
    <w:rsid w:val="0072053D"/>
    <w:rsid w:val="007328DE"/>
    <w:rsid w:val="00780713"/>
    <w:rsid w:val="0079761C"/>
    <w:rsid w:val="007A4584"/>
    <w:rsid w:val="007B0F98"/>
    <w:rsid w:val="007E19CE"/>
    <w:rsid w:val="007E1E42"/>
    <w:rsid w:val="00807039"/>
    <w:rsid w:val="00811778"/>
    <w:rsid w:val="00833163"/>
    <w:rsid w:val="00847E7C"/>
    <w:rsid w:val="008B14EB"/>
    <w:rsid w:val="008C328B"/>
    <w:rsid w:val="008E3EB5"/>
    <w:rsid w:val="008F6FCD"/>
    <w:rsid w:val="00916CA9"/>
    <w:rsid w:val="009406B0"/>
    <w:rsid w:val="009434B5"/>
    <w:rsid w:val="009463A7"/>
    <w:rsid w:val="009469C6"/>
    <w:rsid w:val="00956554"/>
    <w:rsid w:val="009647B4"/>
    <w:rsid w:val="009666F2"/>
    <w:rsid w:val="00976894"/>
    <w:rsid w:val="009821B1"/>
    <w:rsid w:val="00982712"/>
    <w:rsid w:val="009965B6"/>
    <w:rsid w:val="009C1D72"/>
    <w:rsid w:val="009E40D0"/>
    <w:rsid w:val="00A43E34"/>
    <w:rsid w:val="00A554CA"/>
    <w:rsid w:val="00A633FF"/>
    <w:rsid w:val="00A77B3E"/>
    <w:rsid w:val="00AA31F0"/>
    <w:rsid w:val="00AA3EC2"/>
    <w:rsid w:val="00AC598E"/>
    <w:rsid w:val="00AD11FB"/>
    <w:rsid w:val="00AE051C"/>
    <w:rsid w:val="00B04244"/>
    <w:rsid w:val="00B04853"/>
    <w:rsid w:val="00B10DD3"/>
    <w:rsid w:val="00B33F1C"/>
    <w:rsid w:val="00B60A5F"/>
    <w:rsid w:val="00B67D44"/>
    <w:rsid w:val="00BB6348"/>
    <w:rsid w:val="00BF5465"/>
    <w:rsid w:val="00C23CB1"/>
    <w:rsid w:val="00C5353F"/>
    <w:rsid w:val="00C848E5"/>
    <w:rsid w:val="00C877A2"/>
    <w:rsid w:val="00C91962"/>
    <w:rsid w:val="00CA3A0C"/>
    <w:rsid w:val="00CA5BE9"/>
    <w:rsid w:val="00CD2EAF"/>
    <w:rsid w:val="00CD79B3"/>
    <w:rsid w:val="00CE7EA3"/>
    <w:rsid w:val="00CF2BBD"/>
    <w:rsid w:val="00D23E61"/>
    <w:rsid w:val="00D370DB"/>
    <w:rsid w:val="00D43FE4"/>
    <w:rsid w:val="00D53D33"/>
    <w:rsid w:val="00D96F51"/>
    <w:rsid w:val="00DD2AEB"/>
    <w:rsid w:val="00DD574A"/>
    <w:rsid w:val="00DD7E42"/>
    <w:rsid w:val="00E1251F"/>
    <w:rsid w:val="00E16B83"/>
    <w:rsid w:val="00E17A24"/>
    <w:rsid w:val="00E23BBE"/>
    <w:rsid w:val="00E33A99"/>
    <w:rsid w:val="00E3421A"/>
    <w:rsid w:val="00E55D79"/>
    <w:rsid w:val="00E563DF"/>
    <w:rsid w:val="00E60906"/>
    <w:rsid w:val="00E86AFA"/>
    <w:rsid w:val="00EA016B"/>
    <w:rsid w:val="00EC13AE"/>
    <w:rsid w:val="00EC303F"/>
    <w:rsid w:val="00EE13BA"/>
    <w:rsid w:val="00EF21A2"/>
    <w:rsid w:val="00F20AA5"/>
    <w:rsid w:val="00F2599E"/>
    <w:rsid w:val="00F5260D"/>
    <w:rsid w:val="00F52BF6"/>
    <w:rsid w:val="00F561B5"/>
    <w:rsid w:val="00F661FD"/>
    <w:rsid w:val="00FB7DB9"/>
    <w:rsid w:val="00FC72DC"/>
    <w:rsid w:val="00FD6A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BD8D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Table Grid" w:semiHidden="0" w:unhideWhenUsed="0"/>
    <w:lsdException w:name="Note Level 8" w:semiHidden="0" w:unhideWhenUsed="0"/>
    <w:lsdException w:name="Note Level 9"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FB7DB9"/>
    <w:pPr>
      <w:tabs>
        <w:tab w:val="center" w:pos="4680"/>
        <w:tab w:val="right" w:pos="9360"/>
      </w:tabs>
      <w:spacing w:line="240" w:lineRule="auto"/>
    </w:pPr>
  </w:style>
  <w:style w:type="character" w:customStyle="1" w:styleId="HeaderChar">
    <w:name w:val="Header Char"/>
    <w:basedOn w:val="DefaultParagraphFont"/>
    <w:link w:val="Header"/>
    <w:rsid w:val="00FB7DB9"/>
    <w:rPr>
      <w:rFonts w:ascii="Arial" w:hAnsi="Arial" w:cs="Arial"/>
      <w:color w:val="000000"/>
    </w:rPr>
  </w:style>
  <w:style w:type="paragraph" w:styleId="Footer">
    <w:name w:val="footer"/>
    <w:basedOn w:val="Normal"/>
    <w:link w:val="FooterChar"/>
    <w:rsid w:val="00FB7DB9"/>
    <w:pPr>
      <w:tabs>
        <w:tab w:val="center" w:pos="4680"/>
        <w:tab w:val="right" w:pos="9360"/>
      </w:tabs>
      <w:spacing w:line="240" w:lineRule="auto"/>
    </w:pPr>
  </w:style>
  <w:style w:type="character" w:customStyle="1" w:styleId="FooterChar">
    <w:name w:val="Footer Char"/>
    <w:basedOn w:val="DefaultParagraphFont"/>
    <w:link w:val="Footer"/>
    <w:rsid w:val="00FB7DB9"/>
    <w:rPr>
      <w:rFonts w:ascii="Arial" w:hAnsi="Arial" w:cs="Arial"/>
      <w:color w:val="000000"/>
    </w:rPr>
  </w:style>
  <w:style w:type="paragraph" w:styleId="BalloonText">
    <w:name w:val="Balloon Text"/>
    <w:basedOn w:val="Normal"/>
    <w:link w:val="BalloonTextChar"/>
    <w:rsid w:val="00EC3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C303F"/>
    <w:rPr>
      <w:rFonts w:ascii="Segoe UI" w:hAnsi="Segoe UI" w:cs="Segoe UI"/>
      <w:color w:val="000000"/>
      <w:sz w:val="18"/>
      <w:szCs w:val="18"/>
    </w:rPr>
  </w:style>
  <w:style w:type="table" w:styleId="TableGrid">
    <w:name w:val="Table Grid"/>
    <w:basedOn w:val="TableNormal"/>
    <w:rsid w:val="0080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E563DF"/>
    <w:pPr>
      <w:ind w:left="720"/>
      <w:contextualSpacing/>
    </w:pPr>
  </w:style>
  <w:style w:type="paragraph" w:customStyle="1" w:styleId="Normal1">
    <w:name w:val="Normal1"/>
    <w:rsid w:val="00A43E34"/>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Table Grid" w:semiHidden="0" w:unhideWhenUsed="0"/>
    <w:lsdException w:name="Note Level 8" w:semiHidden="0" w:unhideWhenUsed="0"/>
    <w:lsdException w:name="Note Level 9"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FB7DB9"/>
    <w:pPr>
      <w:tabs>
        <w:tab w:val="center" w:pos="4680"/>
        <w:tab w:val="right" w:pos="9360"/>
      </w:tabs>
      <w:spacing w:line="240" w:lineRule="auto"/>
    </w:pPr>
  </w:style>
  <w:style w:type="character" w:customStyle="1" w:styleId="HeaderChar">
    <w:name w:val="Header Char"/>
    <w:basedOn w:val="DefaultParagraphFont"/>
    <w:link w:val="Header"/>
    <w:rsid w:val="00FB7DB9"/>
    <w:rPr>
      <w:rFonts w:ascii="Arial" w:hAnsi="Arial" w:cs="Arial"/>
      <w:color w:val="000000"/>
    </w:rPr>
  </w:style>
  <w:style w:type="paragraph" w:styleId="Footer">
    <w:name w:val="footer"/>
    <w:basedOn w:val="Normal"/>
    <w:link w:val="FooterChar"/>
    <w:rsid w:val="00FB7DB9"/>
    <w:pPr>
      <w:tabs>
        <w:tab w:val="center" w:pos="4680"/>
        <w:tab w:val="right" w:pos="9360"/>
      </w:tabs>
      <w:spacing w:line="240" w:lineRule="auto"/>
    </w:pPr>
  </w:style>
  <w:style w:type="character" w:customStyle="1" w:styleId="FooterChar">
    <w:name w:val="Footer Char"/>
    <w:basedOn w:val="DefaultParagraphFont"/>
    <w:link w:val="Footer"/>
    <w:rsid w:val="00FB7DB9"/>
    <w:rPr>
      <w:rFonts w:ascii="Arial" w:hAnsi="Arial" w:cs="Arial"/>
      <w:color w:val="000000"/>
    </w:rPr>
  </w:style>
  <w:style w:type="paragraph" w:styleId="BalloonText">
    <w:name w:val="Balloon Text"/>
    <w:basedOn w:val="Normal"/>
    <w:link w:val="BalloonTextChar"/>
    <w:rsid w:val="00EC3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C303F"/>
    <w:rPr>
      <w:rFonts w:ascii="Segoe UI" w:hAnsi="Segoe UI" w:cs="Segoe UI"/>
      <w:color w:val="000000"/>
      <w:sz w:val="18"/>
      <w:szCs w:val="18"/>
    </w:rPr>
  </w:style>
  <w:style w:type="table" w:styleId="TableGrid">
    <w:name w:val="Table Grid"/>
    <w:basedOn w:val="TableNormal"/>
    <w:rsid w:val="0080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E563DF"/>
    <w:pPr>
      <w:ind w:left="720"/>
      <w:contextualSpacing/>
    </w:pPr>
  </w:style>
  <w:style w:type="paragraph" w:customStyle="1" w:styleId="Normal1">
    <w:name w:val="Normal1"/>
    <w:rsid w:val="00A43E34"/>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AF5F6A2912944A28854A892E90E7A" ma:contentTypeVersion="0" ma:contentTypeDescription="Create a new document." ma:contentTypeScope="" ma:versionID="3565e1496fd8a642bfbaad7e379846c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0691-1847-43AA-AFD7-83AC4ABE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C3B0BE-4CCE-43E4-8DEF-A6C278740C8F}">
  <ds:schemaRefs>
    <ds:schemaRef ds:uri="http://schemas.microsoft.com/sharepoint/v3/contenttype/forms"/>
  </ds:schemaRefs>
</ds:datastoreItem>
</file>

<file path=customXml/itemProps3.xml><?xml version="1.0" encoding="utf-8"?>
<ds:datastoreItem xmlns:ds="http://schemas.openxmlformats.org/officeDocument/2006/customXml" ds:itemID="{68AC783E-9676-44A4-9A57-92CC1ED038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1AF01-21F1-474D-8CCF-CBFE90A7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Pannell</dc:creator>
  <cp:keywords/>
  <dc:description/>
  <cp:lastModifiedBy>Debbie Varras</cp:lastModifiedBy>
  <cp:revision>5</cp:revision>
  <cp:lastPrinted>2017-09-29T15:41:00Z</cp:lastPrinted>
  <dcterms:created xsi:type="dcterms:W3CDTF">2018-12-03T17:17:00Z</dcterms:created>
  <dcterms:modified xsi:type="dcterms:W3CDTF">2018-12-03T17:33:00Z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0x010100E60AF5F6A2912944A28854A892E90E7A</vt:lpwstr>
  </property>
</Properties>
</file>